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67" w:rsidRPr="00CE7B67" w:rsidRDefault="00CE7B67" w:rsidP="00CE7B67">
      <w:pPr>
        <w:suppressAutoHyphens/>
        <w:spacing w:after="0" w:line="100" w:lineRule="atLeast"/>
        <w:ind w:right="-850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E7B6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CE7B67" w:rsidRPr="005D6123" w:rsidRDefault="00CE7B67" w:rsidP="00CE7B67">
      <w:pPr>
        <w:suppressAutoHyphens/>
        <w:spacing w:after="0" w:line="100" w:lineRule="atLeast"/>
        <w:ind w:left="-54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650D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</w:t>
      </w: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СОГЛАСОВАНО:</w:t>
      </w: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                                           </w:t>
      </w:r>
      <w:proofErr w:type="gramStart"/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Утвержден</w:t>
      </w:r>
      <w:proofErr w:type="gramEnd"/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на заседании</w:t>
      </w:r>
    </w:p>
    <w:p w:rsidR="00CE7B67" w:rsidRPr="005D6123" w:rsidRDefault="00CE7B67" w:rsidP="00CE7B67">
      <w:pPr>
        <w:suppressAutoHyphens/>
        <w:spacing w:after="0" w:line="100" w:lineRule="atLeast"/>
        <w:ind w:left="-54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  <w:t>Председатель управляющего                                           педагогического совета</w:t>
      </w:r>
    </w:p>
    <w:p w:rsidR="00CE7B67" w:rsidRPr="005D6123" w:rsidRDefault="00CE7B67" w:rsidP="00CE7B67">
      <w:pPr>
        <w:suppressAutoHyphens/>
        <w:spacing w:after="0" w:line="100" w:lineRule="atLeast"/>
        <w:ind w:left="-54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совета школы                                                                      протокол №  2   </w:t>
      </w: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            </w:t>
      </w:r>
    </w:p>
    <w:p w:rsidR="00CE7B67" w:rsidRPr="005D6123" w:rsidRDefault="00CE7B67" w:rsidP="00CE7B67">
      <w:pPr>
        <w:suppressAutoHyphens/>
        <w:spacing w:after="0" w:line="100" w:lineRule="atLeast"/>
        <w:ind w:left="-54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_____________ Н.Н. Сивцев                                             Директор школы</w:t>
      </w:r>
    </w:p>
    <w:p w:rsidR="00CE7B67" w:rsidRPr="005D6123" w:rsidRDefault="00CE7B67" w:rsidP="00CE7B67">
      <w:pPr>
        <w:suppressAutoHyphens/>
        <w:spacing w:after="0" w:line="100" w:lineRule="atLeast"/>
        <w:ind w:left="-54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_____________Н.Н. Гуляев                                                                                                    </w:t>
      </w:r>
    </w:p>
    <w:p w:rsidR="00CE7B67" w:rsidRPr="005D6123" w:rsidRDefault="00CE7B67" w:rsidP="00CE7B67">
      <w:pPr>
        <w:suppressAutoHyphens/>
        <w:spacing w:after="0" w:line="100" w:lineRule="atLeast"/>
        <w:ind w:left="-54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«</w:t>
      </w:r>
      <w:r w:rsidR="00134E8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14</w:t>
      </w:r>
      <w:r w:rsidR="001602CE"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» </w:t>
      </w:r>
      <w:r w:rsidR="001602CE"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="00134E8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сентября</w:t>
      </w:r>
      <w:r w:rsidR="001602CE"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2016 года</w:t>
      </w:r>
      <w:r w:rsidR="001602CE"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</w:t>
      </w:r>
      <w:r w:rsidR="001602CE"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</w:t>
      </w: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1602CE"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«</w:t>
      </w:r>
      <w:r w:rsidR="001602CE"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="00134E8F" w:rsidRPr="009B0E9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14</w:t>
      </w:r>
      <w:r w:rsidR="001602CE"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»</w:t>
      </w:r>
      <w:r w:rsidR="001602CE"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="00134E8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сентября</w:t>
      </w:r>
      <w:r w:rsidR="001602CE"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Pr="005D61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2016 года</w:t>
      </w:r>
    </w:p>
    <w:p w:rsidR="00CE7B67" w:rsidRPr="005D6123" w:rsidRDefault="00CE7B67" w:rsidP="00CE7B67">
      <w:pPr>
        <w:suppressAutoHyphens/>
        <w:spacing w:after="0" w:line="100" w:lineRule="atLeast"/>
        <w:ind w:left="-54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CE7B67" w:rsidRPr="00CE7B67" w:rsidRDefault="00CE7B67" w:rsidP="00CE7B6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E7B67" w:rsidRDefault="00CE7B67" w:rsidP="00CE7B6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Pr="00CE7B67" w:rsidRDefault="001602CE" w:rsidP="00CE7B6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E7B67" w:rsidRDefault="00CE7B67" w:rsidP="00CE7B6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CE7B6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</w:t>
      </w:r>
      <w:proofErr w:type="gramEnd"/>
      <w:r w:rsidRPr="00CE7B6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Л  А  Н</w:t>
      </w:r>
    </w:p>
    <w:p w:rsidR="00CE7B67" w:rsidRPr="00CE7B67" w:rsidRDefault="00CE7B67" w:rsidP="00CE7B6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E7B67" w:rsidRPr="00CE7B67" w:rsidRDefault="00CE7B67" w:rsidP="00CE7B6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E7B6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работы </w:t>
      </w:r>
      <w:r w:rsidR="008D4D1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осударственного  </w:t>
      </w:r>
      <w:r w:rsidRPr="00CE7B6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бюджетного  общеобразовательного учреждения</w:t>
      </w:r>
    </w:p>
    <w:p w:rsidR="00CE7B67" w:rsidRDefault="00CE7B67" w:rsidP="00CE7B6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Республики Саха (Якутия) «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Чурапчинская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республиканская спортивная средняя школа-интернат олимпийского резерва им. Д.П. Коркина»</w:t>
      </w:r>
      <w:r w:rsidRPr="00CE7B6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CE7B67" w:rsidRPr="00CE7B67" w:rsidRDefault="00CE7B67" w:rsidP="00CE7B67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E7B6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на 2016-2017 учебный год.</w:t>
      </w:r>
    </w:p>
    <w:p w:rsidR="00CE7B67" w:rsidRPr="00CE7B67" w:rsidRDefault="00CE7B67" w:rsidP="00CE7B6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E7B67" w:rsidRDefault="00CE7B67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34E8F" w:rsidRPr="009B0E9C" w:rsidRDefault="001602CE" w:rsidP="001602CE">
      <w:pPr>
        <w:tabs>
          <w:tab w:val="left" w:pos="6663"/>
        </w:tabs>
        <w:spacing w:after="0" w:line="240" w:lineRule="auto"/>
        <w:ind w:left="4820" w:hanging="567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02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34E8F" w:rsidRPr="00134E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34E8F" w:rsidRPr="009B0E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1602CE" w:rsidRPr="001602CE" w:rsidRDefault="00134E8F" w:rsidP="001602CE">
      <w:pPr>
        <w:tabs>
          <w:tab w:val="left" w:pos="6663"/>
        </w:tabs>
        <w:spacing w:after="0" w:line="240" w:lineRule="auto"/>
        <w:ind w:left="4820" w:hanging="56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proofErr w:type="gramStart"/>
      <w:r w:rsidR="001602CE" w:rsidRPr="001602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Обсуждён</w:t>
      </w:r>
      <w:proofErr w:type="gramEnd"/>
      <w:r w:rsidR="001602CE" w:rsidRPr="001602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принят</w:t>
      </w:r>
    </w:p>
    <w:p w:rsidR="001602CE" w:rsidRPr="001602CE" w:rsidRDefault="001602CE" w:rsidP="001602CE">
      <w:pPr>
        <w:tabs>
          <w:tab w:val="left" w:pos="6663"/>
        </w:tabs>
        <w:spacing w:after="0" w:line="240" w:lineRule="auto"/>
        <w:ind w:left="4820" w:hanging="567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</w:t>
      </w:r>
      <w:r w:rsidRPr="001602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педагогическом совете</w:t>
      </w:r>
    </w:p>
    <w:p w:rsidR="001602CE" w:rsidRPr="001602CE" w:rsidRDefault="001602CE" w:rsidP="001602CE">
      <w:pPr>
        <w:tabs>
          <w:tab w:val="left" w:pos="6663"/>
        </w:tabs>
        <w:spacing w:after="0" w:line="240" w:lineRule="auto"/>
        <w:ind w:left="4820" w:hanging="567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02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</w:t>
      </w:r>
      <w:r w:rsidRPr="001602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2</w:t>
      </w:r>
      <w:r w:rsidRPr="001602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от </w:t>
      </w:r>
      <w:r w:rsidRPr="001602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« </w:t>
      </w:r>
      <w:r w:rsidR="00134E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14</w:t>
      </w:r>
      <w:r w:rsidRPr="001602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» </w:t>
      </w:r>
      <w:r w:rsidR="00134E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сентября</w:t>
      </w:r>
      <w:r w:rsidRPr="001602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6</w:t>
      </w:r>
      <w:r w:rsidRPr="001602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г</w:t>
      </w:r>
      <w:r w:rsidRPr="001602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1602CE" w:rsidRPr="001602CE" w:rsidRDefault="001602CE" w:rsidP="001602CE">
      <w:pPr>
        <w:tabs>
          <w:tab w:val="left" w:pos="6663"/>
        </w:tabs>
        <w:spacing w:after="0" w:line="240" w:lineRule="auto"/>
        <w:ind w:left="4820" w:hanging="567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34E8F" w:rsidRDefault="001602CE" w:rsidP="001602CE">
      <w:pPr>
        <w:tabs>
          <w:tab w:val="left" w:pos="6663"/>
        </w:tabs>
        <w:spacing w:after="0" w:line="240" w:lineRule="auto"/>
        <w:ind w:left="4820" w:hanging="567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02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34E8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</w:p>
    <w:p w:rsidR="001602CE" w:rsidRPr="001602CE" w:rsidRDefault="00134E8F" w:rsidP="001602CE">
      <w:pPr>
        <w:tabs>
          <w:tab w:val="left" w:pos="6663"/>
        </w:tabs>
        <w:spacing w:after="0" w:line="240" w:lineRule="auto"/>
        <w:ind w:left="4820" w:hanging="567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="001602CE" w:rsidRPr="001602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Введён</w:t>
      </w:r>
      <w:proofErr w:type="gramEnd"/>
      <w:r w:rsidR="001602CE" w:rsidRPr="001602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действие</w:t>
      </w:r>
    </w:p>
    <w:p w:rsidR="001602CE" w:rsidRPr="001602CE" w:rsidRDefault="001602CE" w:rsidP="001602CE">
      <w:pPr>
        <w:tabs>
          <w:tab w:val="left" w:pos="6663"/>
        </w:tabs>
        <w:spacing w:after="0" w:line="240" w:lineRule="auto"/>
        <w:ind w:left="4820" w:hanging="567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02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приказом </w:t>
      </w:r>
      <w:r w:rsidRPr="001602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2</w:t>
      </w:r>
      <w:r w:rsidRPr="001602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от </w:t>
      </w:r>
      <w:r w:rsidRPr="001602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« </w:t>
      </w:r>
      <w:r w:rsidR="00134E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14 » сентября</w:t>
      </w:r>
      <w:r w:rsidRPr="001602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6</w:t>
      </w:r>
      <w:r w:rsidRPr="001602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г.</w:t>
      </w: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CE7B6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02CE" w:rsidRDefault="001602CE" w:rsidP="001602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134E8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Чурапча, </w:t>
      </w:r>
      <w:r w:rsidR="00134E8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2016г.</w:t>
      </w:r>
    </w:p>
    <w:p w:rsidR="001602CE" w:rsidRDefault="001602CE" w:rsidP="001602C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A42AA" w:rsidRPr="001602CE" w:rsidRDefault="004A42AA" w:rsidP="001602C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2CE" w:rsidRPr="00A71167" w:rsidRDefault="004A42AA" w:rsidP="001602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602CE" w:rsidRPr="00A71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.План работы  Государственного бюджетного общеобразовательного учреждения  Республики Саха (Якутия)  «</w:t>
      </w:r>
      <w:proofErr w:type="spellStart"/>
      <w:r w:rsidR="001602CE" w:rsidRPr="00A71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Чурапчинская</w:t>
      </w:r>
      <w:proofErr w:type="spellEnd"/>
      <w:r w:rsidR="001602CE" w:rsidRPr="00A71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республиканская спортивная средняя  школа-интернат олимпийского резерва им. Д.П. Коркина» на 2016-2017 </w:t>
      </w:r>
      <w:proofErr w:type="spellStart"/>
      <w:r w:rsidR="001602CE" w:rsidRPr="00A71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="001602CE" w:rsidRPr="00A71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spellEnd"/>
      <w:proofErr w:type="gramEnd"/>
      <w:r w:rsidR="001602CE" w:rsidRPr="00A71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……………………………………………………………………………………………..</w:t>
      </w:r>
      <w:r w:rsidR="00CA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1602CE" w:rsidRPr="00A71167" w:rsidRDefault="005161D6" w:rsidP="001602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1167">
        <w:rPr>
          <w:rFonts w:ascii="Times New Roman" w:eastAsia="Calibri" w:hAnsi="Times New Roman" w:cs="Times New Roman"/>
          <w:b/>
          <w:sz w:val="24"/>
          <w:szCs w:val="24"/>
        </w:rPr>
        <w:t>Раздел 1. 1.1.</w:t>
      </w:r>
      <w:r w:rsidR="001602CE" w:rsidRPr="00A71167">
        <w:rPr>
          <w:rFonts w:ascii="Times New Roman" w:eastAsia="Calibri" w:hAnsi="Times New Roman" w:cs="Times New Roman"/>
          <w:b/>
          <w:sz w:val="24"/>
          <w:szCs w:val="24"/>
        </w:rPr>
        <w:t xml:space="preserve"> Ключевые направления развития школы</w:t>
      </w:r>
    </w:p>
    <w:p w:rsidR="001602CE" w:rsidRPr="00E53ECF" w:rsidRDefault="005161D6" w:rsidP="001602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CA63F1">
        <w:rPr>
          <w:rFonts w:ascii="Times New Roman" w:eastAsia="Calibri" w:hAnsi="Times New Roman" w:cs="Times New Roman"/>
          <w:sz w:val="24"/>
          <w:szCs w:val="24"/>
        </w:rPr>
        <w:t>Цель………………………………………………………………………………………….5</w:t>
      </w:r>
    </w:p>
    <w:p w:rsidR="001602CE" w:rsidRPr="00E53ECF" w:rsidRDefault="005161D6" w:rsidP="001602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3F1">
        <w:rPr>
          <w:rFonts w:ascii="Times New Roman" w:eastAsia="Times New Roman" w:hAnsi="Times New Roman" w:cs="Times New Roman"/>
          <w:sz w:val="24"/>
          <w:szCs w:val="24"/>
          <w:lang w:eastAsia="ru-RU"/>
        </w:rPr>
        <w:t>.3. Тема методической работы………………………………………………………………..5</w:t>
      </w:r>
    </w:p>
    <w:p w:rsidR="001602CE" w:rsidRPr="00E53ECF" w:rsidRDefault="005161D6" w:rsidP="001602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02CE"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>.4.Тема воспитательной работы</w:t>
      </w:r>
      <w:r w:rsidR="00CA63F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………………………………………………………………5</w:t>
      </w:r>
    </w:p>
    <w:p w:rsidR="001602CE" w:rsidRDefault="005161D6" w:rsidP="001602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02CE"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>.5.Характеристика задачи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02CE"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602CE"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ебный </w:t>
      </w:r>
      <w:r w:rsidR="00CA63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год………………………………………5</w:t>
      </w:r>
    </w:p>
    <w:p w:rsidR="005161D6" w:rsidRPr="00E53ECF" w:rsidRDefault="005161D6" w:rsidP="005161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Циклограмма совещаний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</w:p>
    <w:p w:rsidR="005161D6" w:rsidRDefault="005161D6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Pr="00E5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Недельная циклограмма </w:t>
      </w:r>
      <w:r w:rsidR="00E7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</w:t>
      </w:r>
      <w:r w:rsidR="002E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5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61D6" w:rsidRPr="00E53ECF" w:rsidRDefault="005161D6" w:rsidP="005161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1.8.</w:t>
      </w:r>
      <w:r w:rsidRPr="00E53ECF">
        <w:rPr>
          <w:rFonts w:ascii="Times New Roman" w:eastAsia="Calibri" w:hAnsi="Times New Roman" w:cs="Times New Roman"/>
          <w:sz w:val="24"/>
          <w:szCs w:val="24"/>
        </w:rPr>
        <w:t xml:space="preserve"> Годовая циклограмма деятельности  коллектива  на 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53ECF">
        <w:rPr>
          <w:rFonts w:ascii="Times New Roman" w:eastAsia="Calibri" w:hAnsi="Times New Roman" w:cs="Times New Roman"/>
          <w:sz w:val="24"/>
          <w:szCs w:val="24"/>
        </w:rPr>
        <w:t>- 201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E53ECF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="00E758A8">
        <w:rPr>
          <w:rFonts w:ascii="Times New Roman" w:eastAsia="Calibri" w:hAnsi="Times New Roman" w:cs="Times New Roman"/>
          <w:sz w:val="24"/>
          <w:szCs w:val="24"/>
        </w:rPr>
        <w:t>……..</w:t>
      </w:r>
      <w:r w:rsidR="002E63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8A8">
        <w:rPr>
          <w:rFonts w:ascii="Times New Roman" w:eastAsia="Calibri" w:hAnsi="Times New Roman" w:cs="Times New Roman"/>
          <w:sz w:val="24"/>
          <w:szCs w:val="24"/>
        </w:rPr>
        <w:t>7</w:t>
      </w:r>
    </w:p>
    <w:p w:rsidR="005161D6" w:rsidRDefault="00A71167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1.9.Классные руководители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…………………………………………………………………..10</w:t>
      </w:r>
    </w:p>
    <w:p w:rsidR="005161D6" w:rsidRPr="00A71167" w:rsidRDefault="005161D6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Выполнение Закона об образовании </w:t>
      </w:r>
    </w:p>
    <w:p w:rsidR="005161D6" w:rsidRDefault="005161D6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2.1.Организационно-педагогические мероприятия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…………………………………………11</w:t>
      </w:r>
    </w:p>
    <w:p w:rsidR="005161D6" w:rsidRDefault="005161D6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2.2.Реализация прав детей на образование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5161D6" w:rsidRDefault="005161D6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2.3.План организационных мероприятий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……………………………………………………12</w:t>
      </w:r>
    </w:p>
    <w:p w:rsidR="005161D6" w:rsidRDefault="005161D6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2.4.Организация образовательного процесса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………………………………………………..16</w:t>
      </w:r>
    </w:p>
    <w:p w:rsidR="005161D6" w:rsidRDefault="005161D6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2.5.Работа с детьми с ограниченными возможностями здоровья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5161D6" w:rsidRDefault="005161D6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…………………………………………………………….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5161D6" w:rsidRDefault="005161D6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2.7.Реализация ФГОС НОО и подготовка к ведению ФГОС ООО (5-6 классы)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161D6" w:rsidRDefault="005161D6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2.8.Работа по преемственности начальной и основной школы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5161D6" w:rsidRDefault="005161D6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2.9.Подготовка к итоговой аттестации учащихся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………………………………………….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5161D6" w:rsidRDefault="005161D6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2.10.Работа с педагогическими кадрами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5161D6" w:rsidRDefault="005161D6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2.11.Список аттестуемых педагогов на 2016-2017 учебный год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………………………….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5161D6" w:rsidRDefault="005161D6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2.12.Утверждение индивидуальных планов работы наставников  и молодых специалистов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5161D6" w:rsidRDefault="005161D6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2.13.Обеспечение условий для непрерывного совершенствования профессионального мастерства учителей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5161D6" w:rsidRDefault="005161D6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2.14.Обеспечение </w:t>
      </w:r>
      <w:r w:rsidR="00A71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изучения, обобщения и распространения  опыта учителей</w:t>
      </w:r>
    </w:p>
    <w:p w:rsidR="00A71167" w:rsidRPr="00A71167" w:rsidRDefault="00A71167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Методическая работа школы </w:t>
      </w:r>
    </w:p>
    <w:p w:rsidR="00A71167" w:rsidRDefault="00A71167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3.1.Тема методической работы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………………………………………………………………29</w:t>
      </w:r>
    </w:p>
    <w:p w:rsidR="00A71167" w:rsidRDefault="00A71167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3.2.Цель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………………………………………………………………………………………..29</w:t>
      </w:r>
    </w:p>
    <w:p w:rsidR="00A71167" w:rsidRDefault="00A71167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3.3.Задачи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……………………………………………………………………………………...29</w:t>
      </w:r>
    </w:p>
    <w:p w:rsidR="00A71167" w:rsidRDefault="00A71167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3.4.Приоритетные направления методической работы школы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……………………………29</w:t>
      </w:r>
    </w:p>
    <w:p w:rsidR="00A71167" w:rsidRDefault="00A71167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3.5.Формы методической работы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……………………………………………………………29</w:t>
      </w:r>
    </w:p>
    <w:p w:rsidR="00A71167" w:rsidRDefault="00A71167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3.6.Руководители  МО 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……………………………………………………………………….29</w:t>
      </w:r>
    </w:p>
    <w:p w:rsidR="00A71167" w:rsidRDefault="00A71167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3.7.Недели МО на 2016-2017 учебный год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………………………………………………….30</w:t>
      </w:r>
    </w:p>
    <w:p w:rsidR="00A71167" w:rsidRDefault="00A71167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3.8.Проблемы МО на 2016-2017 учебный год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………………………………………………30</w:t>
      </w:r>
    </w:p>
    <w:p w:rsidR="00A71167" w:rsidRDefault="00A71167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3.9.План работы методического совета школы 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…………………………………………….31</w:t>
      </w:r>
    </w:p>
    <w:p w:rsidR="00A71167" w:rsidRDefault="00A71167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Работа коллектива школы по выполнению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A71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Всеобуча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71167" w:rsidRPr="00A71167" w:rsidRDefault="00A71167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6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Цель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……………………………………………………………………………………….31</w:t>
      </w:r>
    </w:p>
    <w:p w:rsidR="00A71167" w:rsidRPr="00A71167" w:rsidRDefault="00A71167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67">
        <w:rPr>
          <w:rFonts w:ascii="Times New Roman" w:eastAsia="Times New Roman" w:hAnsi="Times New Roman" w:cs="Times New Roman"/>
          <w:sz w:val="24"/>
          <w:szCs w:val="24"/>
          <w:lang w:eastAsia="ru-RU"/>
        </w:rPr>
        <w:t>4.2.Задачи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……………………………………………………………………………………..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A71167" w:rsidRDefault="00A71167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67">
        <w:rPr>
          <w:rFonts w:ascii="Times New Roman" w:eastAsia="Times New Roman" w:hAnsi="Times New Roman" w:cs="Times New Roman"/>
          <w:sz w:val="24"/>
          <w:szCs w:val="24"/>
          <w:lang w:eastAsia="ru-RU"/>
        </w:rPr>
        <w:t>4.3.Выполнение программы «Всеобуч»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…………………………………………………….32</w:t>
      </w:r>
    </w:p>
    <w:p w:rsidR="00A71167" w:rsidRPr="00CA63F1" w:rsidRDefault="00A71167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Экспериментально-инновационная деятельность в режиме функционирования</w:t>
      </w:r>
    </w:p>
    <w:p w:rsidR="00A71167" w:rsidRPr="00CA63F1" w:rsidRDefault="00CA63F1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F1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5.1.Программа реализации научно-экспериментальной работы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………………………….32</w:t>
      </w:r>
    </w:p>
    <w:p w:rsidR="00CA63F1" w:rsidRPr="00CA63F1" w:rsidRDefault="00CA63F1" w:rsidP="005161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F1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5.2.План реализации экспериментальной работы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………………………………………….34</w:t>
      </w:r>
    </w:p>
    <w:p w:rsidR="00E758A8" w:rsidRPr="002E6325" w:rsidRDefault="001602CE" w:rsidP="001602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CA63F1" w:rsidRPr="00CA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6</w:t>
      </w:r>
      <w:r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63F1" w:rsidRPr="002E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Организационные мероприятия по информатизации </w:t>
      </w:r>
    </w:p>
    <w:p w:rsidR="00CA63F1" w:rsidRDefault="00CA63F1" w:rsidP="001602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</w:t>
      </w:r>
      <w:r w:rsidR="00E758A8" w:rsidRPr="002E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38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A63F1" w:rsidRPr="002E6325" w:rsidRDefault="00CA63F1" w:rsidP="001602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1602CE" w:rsidRPr="00CA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</w:t>
      </w:r>
      <w:r w:rsidRPr="00CA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Психологическая служба школы</w:t>
      </w:r>
    </w:p>
    <w:p w:rsidR="00CA63F1" w:rsidRDefault="002E6325" w:rsidP="001602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CA6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3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A63F1" w:rsidRDefault="00CA63F1" w:rsidP="001602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Тематика занятий лектория педагогических знаний для родителей</w:t>
      </w:r>
      <w:r w:rsidR="00E7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……………..43</w:t>
      </w:r>
    </w:p>
    <w:p w:rsidR="00E758A8" w:rsidRDefault="00E758A8" w:rsidP="001602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7.3.Календарно-тематический план работы…………………………………………….43</w:t>
      </w:r>
    </w:p>
    <w:p w:rsidR="00CA63F1" w:rsidRDefault="00CA63F1" w:rsidP="001602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воспитательной работы</w:t>
      </w:r>
    </w:p>
    <w:p w:rsidR="00E758A8" w:rsidRDefault="00E758A8" w:rsidP="001602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Тема, цель, задачи и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</w:t>
      </w:r>
      <w:r w:rsidR="00A838F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38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325" w:rsidRDefault="002E6325" w:rsidP="001602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План  организационн</w:t>
      </w:r>
      <w:r w:rsidR="00A83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работы……………………………………………………..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CA63F1" w:rsidRDefault="00CA63F1" w:rsidP="001602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комплексной программы «Школа Здоровья»</w:t>
      </w:r>
      <w:r w:rsidR="00A838F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………………….59</w:t>
      </w:r>
    </w:p>
    <w:p w:rsidR="002E6325" w:rsidRDefault="002E6325" w:rsidP="001602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Основные мероприятия по реализаци</w:t>
      </w:r>
      <w:r w:rsidR="00A83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программы «Школа здоровья»………...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CA63F1" w:rsidRDefault="00CA63F1" w:rsidP="001602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Парламента школы</w:t>
      </w:r>
      <w:r w:rsidR="00A838F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38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A63F1" w:rsidRDefault="00CA63F1" w:rsidP="001602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.Календарный план спортивных отделений</w:t>
      </w:r>
      <w:r w:rsidR="00A838F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38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A63F1" w:rsidRDefault="00CA63F1" w:rsidP="001602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по укреплению учебно-материальной базы</w:t>
      </w:r>
      <w:r w:rsidR="00A838F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 80</w:t>
      </w:r>
    </w:p>
    <w:p w:rsidR="001602CE" w:rsidRPr="00E53ECF" w:rsidRDefault="00CA63F1" w:rsidP="001602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Обеспечение безопасности и совершенствование антитеррористической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602CE" w:rsidRPr="00E53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ждения…………………………………………</w:t>
      </w:r>
      <w:r w:rsidR="002E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838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A63F1" w:rsidRDefault="00CA63F1" w:rsidP="001602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3F1" w:rsidRDefault="00CA63F1" w:rsidP="001602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3F1" w:rsidRDefault="00CA63F1" w:rsidP="001602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8FF" w:rsidRDefault="00A838FF" w:rsidP="001602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8FF" w:rsidRDefault="00A838FF" w:rsidP="001602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3F1" w:rsidRDefault="00CA63F1" w:rsidP="001602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2CE" w:rsidRPr="00363708" w:rsidRDefault="001602CE" w:rsidP="001602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ПЛАН РАБОТЫ</w:t>
      </w:r>
    </w:p>
    <w:p w:rsidR="001602CE" w:rsidRPr="00363708" w:rsidRDefault="001602CE" w:rsidP="00777F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бюджетного общеобразовательного учреждения  Республики Саха (Якутия)  «</w:t>
      </w:r>
      <w:proofErr w:type="spellStart"/>
      <w:r w:rsidRPr="0036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Чурапчинская</w:t>
      </w:r>
      <w:proofErr w:type="spellEnd"/>
      <w:r w:rsidRPr="0036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республиканская спортивная средняя  школа-интернат олимпийского резерва им. Д.П. Коркина»  на 2016-2017 уч</w:t>
      </w:r>
      <w:r w:rsidR="0077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ебный год</w:t>
      </w:r>
    </w:p>
    <w:p w:rsidR="00EA398E" w:rsidRDefault="00EA398E" w:rsidP="005D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123" w:rsidRPr="00363708" w:rsidRDefault="005D6123" w:rsidP="005D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</w:p>
    <w:p w:rsidR="005D6123" w:rsidRPr="00363708" w:rsidRDefault="005D6123" w:rsidP="005D61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23" w:rsidRPr="00363708" w:rsidRDefault="005D6123" w:rsidP="005D61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3708">
        <w:rPr>
          <w:rFonts w:ascii="Times New Roman" w:eastAsia="Calibri" w:hAnsi="Times New Roman" w:cs="Times New Roman"/>
          <w:sz w:val="24"/>
          <w:szCs w:val="24"/>
        </w:rPr>
        <w:t>В рамках реализации нового закона РФ №273 «Об образовании в Российской Федерации»,</w:t>
      </w: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перспективной Программы развития ГБОУ РС (Я) «ЧРССШИОР им. Д.П. Коркина» на 2014-2020 годы, разработанной в соответствии с Законом Российской Федерации и  Республики Саха «Якутия) «Об образовании», </w:t>
      </w:r>
      <w:r w:rsidRPr="00363708">
        <w:rPr>
          <w:rFonts w:ascii="Times New Roman" w:eastAsia="Calibri" w:hAnsi="Times New Roman" w:cs="Times New Roman"/>
          <w:sz w:val="24"/>
          <w:szCs w:val="24"/>
        </w:rPr>
        <w:t xml:space="preserve"> национальной образовательной инициативы «Наша новая школа»,  с целью совершенствования в ГБОУ РС (Я) «ЧРССШИОР им. Д.П. Коркина» условий введения  Федеральных</w:t>
      </w:r>
      <w:proofErr w:type="gramEnd"/>
      <w:r w:rsidRPr="00363708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образовательных стандартов коллектив   определил следующие ключевые направления, цели  и задачи  на 2016 – 2017 учебном году</w:t>
      </w:r>
    </w:p>
    <w:p w:rsidR="00444600" w:rsidRPr="00363708" w:rsidRDefault="00444600" w:rsidP="000E2A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 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444600" w:rsidRPr="00444600" w:rsidTr="004446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00" w:rsidRPr="00444600" w:rsidRDefault="00444600" w:rsidP="00444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6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  задач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00" w:rsidRPr="00444600" w:rsidRDefault="00444600" w:rsidP="00444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6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задач </w:t>
            </w:r>
          </w:p>
        </w:tc>
      </w:tr>
      <w:tr w:rsidR="00444600" w:rsidRPr="00444600" w:rsidTr="0044460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600" w:rsidRPr="00444600" w:rsidRDefault="00444600" w:rsidP="0044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 условиям реализации образовательных программ</w:t>
            </w:r>
          </w:p>
          <w:p w:rsidR="00444600" w:rsidRPr="00444600" w:rsidRDefault="00444600" w:rsidP="0044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00" w:rsidRPr="00444600" w:rsidRDefault="00363708" w:rsidP="004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44600"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обеспечение условий для организации учебно-воспитательного процесса, самореализации, творческого развития обучающихся в целях достижения нового образовательного результата в соответствии</w:t>
            </w:r>
            <w:r w:rsidR="00444600"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600"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требованиями </w:t>
            </w:r>
            <w:r w:rsidR="00444600"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ФГОС;</w:t>
            </w:r>
            <w:r w:rsidR="00444600"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4600" w:rsidRPr="00444600" w:rsidRDefault="00444600" w:rsidP="004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и совершенствовать образовательную  инфраструктуру </w:t>
            </w:r>
          </w:p>
          <w:p w:rsidR="00444600" w:rsidRPr="00363708" w:rsidRDefault="00444600" w:rsidP="004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-оснащать учебные кабинеты техническими средствами, учебниками </w:t>
            </w:r>
          </w:p>
          <w:p w:rsidR="00444600" w:rsidRPr="00363708" w:rsidRDefault="00444600" w:rsidP="004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цифровыми ресурсами.</w:t>
            </w:r>
          </w:p>
          <w:p w:rsidR="000E2A35" w:rsidRPr="00363708" w:rsidRDefault="00363708" w:rsidP="000E2A35">
            <w:pPr>
              <w:tabs>
                <w:tab w:val="left" w:pos="7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  <w:r w:rsidR="000E2A35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Совершенствовать систему дополнительного образования на основе: повышения   эффективности   работы   по   развитию  физических и творческих   способностей, интеллектуально-нравственных   качеств учащихся;</w:t>
            </w:r>
          </w:p>
          <w:p w:rsidR="000E2A35" w:rsidRPr="00363708" w:rsidRDefault="000E2A35" w:rsidP="000E2A35">
            <w:pPr>
              <w:tabs>
                <w:tab w:val="left" w:pos="7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-развитие самореализации, самообразования для дальнейшей профориентации учащихся.</w:t>
            </w:r>
          </w:p>
          <w:p w:rsidR="000E2A35" w:rsidRPr="00363708" w:rsidRDefault="00363708" w:rsidP="000E2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  <w:r w:rsidR="000E2A35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Совершенствовать воспитательную  систему школы на основе работы по</w:t>
            </w:r>
            <w:proofErr w:type="gramStart"/>
            <w:r w:rsidR="000E2A35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:-</w:t>
            </w:r>
            <w:proofErr w:type="gramEnd"/>
            <w:r w:rsidR="000E2A35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активизации совместной работы классных руководителей и учителей-предметников по формированию личностных качеств учащихся;</w:t>
            </w:r>
          </w:p>
          <w:p w:rsidR="000E2A35" w:rsidRPr="00363708" w:rsidRDefault="000E2A35" w:rsidP="000E2A35">
            <w:pPr>
              <w:tabs>
                <w:tab w:val="left" w:pos="7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расширению форм взаимодействия с родителями;</w:t>
            </w:r>
          </w:p>
          <w:p w:rsidR="000E2A35" w:rsidRPr="00363708" w:rsidRDefault="000E2A35" w:rsidP="000E2A35">
            <w:pPr>
              <w:tabs>
                <w:tab w:val="left" w:pos="7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профилактике </w:t>
            </w: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девиантных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форм поведения и вредных привычек.</w:t>
            </w:r>
          </w:p>
          <w:p w:rsidR="000E2A35" w:rsidRPr="00363708" w:rsidRDefault="00363708" w:rsidP="000E2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E2A35"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единое информационное образовательное пространство школы за счёт</w:t>
            </w:r>
            <w:r w:rsidR="000E2A35"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E2A35"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A35" w:rsidRPr="00363708" w:rsidRDefault="000E2A35" w:rsidP="000E2A35">
            <w:pPr>
              <w:tabs>
                <w:tab w:val="left" w:pos="7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-более эффективного использования в урочной и внеурочной деятельности информационн</w:t>
            </w:r>
            <w:proofErr w:type="gram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о-</w:t>
            </w:r>
            <w:proofErr w:type="gram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коммуникационных технологий;</w:t>
            </w:r>
          </w:p>
          <w:p w:rsidR="000E2A35" w:rsidRPr="00363708" w:rsidRDefault="000E2A35" w:rsidP="000E2A35">
            <w:pPr>
              <w:tabs>
                <w:tab w:val="left" w:pos="7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модернизации официального сайта школы в соответствии </w:t>
            </w:r>
            <w:proofErr w:type="gram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различным</w:t>
            </w:r>
            <w:proofErr w:type="gram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направлениям деятельности;</w:t>
            </w:r>
          </w:p>
          <w:p w:rsidR="000E2A35" w:rsidRPr="00444600" w:rsidRDefault="00363708" w:rsidP="000E2A35">
            <w:pPr>
              <w:tabs>
                <w:tab w:val="left" w:pos="7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0E2A35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организации постоянно действующих консультаций и семинаров по вопросам, связанным с использованием ИКТ.</w:t>
            </w:r>
          </w:p>
        </w:tc>
      </w:tr>
      <w:tr w:rsidR="00444600" w:rsidRPr="00444600" w:rsidTr="00444600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00" w:rsidRPr="00444600" w:rsidRDefault="00444600" w:rsidP="004446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00" w:rsidRPr="00444600" w:rsidRDefault="00363708" w:rsidP="004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44600"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условия, обеспечивающие уровень интеллектуального и профессионального развития педагогов:</w:t>
            </w:r>
          </w:p>
          <w:p w:rsidR="00444600" w:rsidRPr="00363708" w:rsidRDefault="00363708" w:rsidP="004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444600"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рганизовать повышения квалификации педагогов в целях приобретения новой профессиональной компетенции  - умения работать в высокоразвитой информационной среде, в том числе через </w:t>
            </w:r>
            <w:proofErr w:type="gramStart"/>
            <w:r w:rsidR="00444600"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дистанционную</w:t>
            </w:r>
            <w:proofErr w:type="gramEnd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модели повышения квалификации.</w:t>
            </w:r>
          </w:p>
          <w:p w:rsidR="00444600" w:rsidRPr="00363708" w:rsidRDefault="00363708" w:rsidP="004446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6.</w:t>
            </w:r>
            <w:r w:rsidR="00444600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профессиональной компетентности педагогов </w:t>
            </w:r>
            <w:proofErr w:type="gramStart"/>
            <w:r w:rsidR="00444600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через</w:t>
            </w:r>
            <w:proofErr w:type="gramEnd"/>
            <w:r w:rsidR="00444600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444600" w:rsidRPr="00363708" w:rsidRDefault="00444600" w:rsidP="00444600">
            <w:pPr>
              <w:tabs>
                <w:tab w:val="left" w:pos="7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-развитие </w:t>
            </w: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внутришкольной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системы повышения квалификации  педагогов;</w:t>
            </w:r>
          </w:p>
          <w:p w:rsidR="00444600" w:rsidRPr="00363708" w:rsidRDefault="00444600" w:rsidP="00444600">
            <w:pPr>
              <w:tabs>
                <w:tab w:val="left" w:pos="7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-совершенствование  организационной, аналитической и творческой деятельности методических объединений;</w:t>
            </w:r>
          </w:p>
          <w:p w:rsidR="00444600" w:rsidRPr="00444600" w:rsidRDefault="00444600" w:rsidP="00444600">
            <w:pPr>
              <w:tabs>
                <w:tab w:val="left" w:pos="7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-развитие системы самообразования, презентацию портфолио результатов их деятельности.</w:t>
            </w:r>
          </w:p>
        </w:tc>
      </w:tr>
      <w:tr w:rsidR="00363708" w:rsidRPr="00363708" w:rsidTr="00363708">
        <w:trPr>
          <w:trHeight w:val="55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3708" w:rsidRPr="00444600" w:rsidRDefault="00363708" w:rsidP="004446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6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Учебные планы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3708" w:rsidRPr="00444600" w:rsidRDefault="00363708" w:rsidP="004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деятельности по направлениям: </w:t>
            </w:r>
          </w:p>
          <w:p w:rsidR="00363708" w:rsidRPr="00444600" w:rsidRDefault="00363708" w:rsidP="004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1.Введение ФГОС НОО, ООО</w:t>
            </w: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3708" w:rsidRPr="00363708" w:rsidRDefault="00363708" w:rsidP="0036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2.Духовно-нравственное воспитание и формирование гражданской </w:t>
            </w: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идентичности посредством модели спортивной школы олимпийского резерва</w:t>
            </w: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3708" w:rsidRPr="00363708" w:rsidRDefault="00363708" w:rsidP="004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 систему работы с педагогами по повышению мотивации педагогических работников для успешного прохождения аттестации в соответствии с действующим порядком проведения аттестации, применение современных форм работы с педагогическими кадрами в </w:t>
            </w:r>
            <w:proofErr w:type="spellStart"/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период.</w:t>
            </w:r>
          </w:p>
          <w:p w:rsidR="00363708" w:rsidRPr="00363708" w:rsidRDefault="00363708" w:rsidP="004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нормативно-правовую базу школы</w:t>
            </w: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708" w:rsidRPr="00363708" w:rsidRDefault="00363708" w:rsidP="000E2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5.Создание условий для повышения качества образовательной подготовки за счет:</w:t>
            </w:r>
          </w:p>
          <w:p w:rsidR="00363708" w:rsidRPr="00363708" w:rsidRDefault="00363708" w:rsidP="000E2A35">
            <w:pPr>
              <w:tabs>
                <w:tab w:val="left" w:pos="7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-совершенствования механизмов повышения мотивации учащихся к учебной деятельности;</w:t>
            </w:r>
          </w:p>
          <w:p w:rsidR="00363708" w:rsidRPr="00363708" w:rsidRDefault="00363708" w:rsidP="000E2A35">
            <w:pPr>
              <w:tabs>
                <w:tab w:val="left" w:pos="7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-формирования у учащихся ключевых компетенций в процессе овладения универсальными учебными действиями;</w:t>
            </w:r>
          </w:p>
          <w:p w:rsidR="00363708" w:rsidRPr="00363708" w:rsidRDefault="00363708" w:rsidP="000E2A35">
            <w:pPr>
              <w:tabs>
                <w:tab w:val="left" w:pos="7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-совершенствования </w:t>
            </w: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межпредметных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связей между системой основного и дополнительного образования;</w:t>
            </w:r>
          </w:p>
          <w:p w:rsidR="00363708" w:rsidRPr="00444600" w:rsidRDefault="00363708" w:rsidP="000E2A35">
            <w:pPr>
              <w:tabs>
                <w:tab w:val="left" w:pos="7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-развития   </w:t>
            </w: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внутришкольной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  системы   оценки   качества образования.</w:t>
            </w:r>
          </w:p>
        </w:tc>
      </w:tr>
      <w:tr w:rsidR="00444600" w:rsidRPr="00444600" w:rsidTr="0044460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00" w:rsidRPr="00363708" w:rsidRDefault="00444600" w:rsidP="00444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6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структуре</w:t>
            </w:r>
          </w:p>
          <w:p w:rsidR="00444600" w:rsidRPr="00444600" w:rsidRDefault="00444600" w:rsidP="00444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6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00" w:rsidRPr="00444600" w:rsidRDefault="00444600" w:rsidP="004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творческой группы по разработке образовательной программы ФГОС ООО в рамках  внедрения ФГОС в основной   школе.</w:t>
            </w:r>
          </w:p>
        </w:tc>
      </w:tr>
      <w:tr w:rsidR="00444600" w:rsidRPr="00444600" w:rsidTr="00444600">
        <w:trPr>
          <w:trHeight w:val="34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600" w:rsidRPr="00444600" w:rsidRDefault="00444600" w:rsidP="00444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00" w:rsidRPr="00444600" w:rsidRDefault="00444600" w:rsidP="004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разработкой рабочих программ учителей-предметников в соответствии ООП ООО</w:t>
            </w:r>
          </w:p>
        </w:tc>
      </w:tr>
      <w:tr w:rsidR="00363708" w:rsidRPr="00363708" w:rsidTr="00363708">
        <w:trPr>
          <w:trHeight w:val="29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08" w:rsidRPr="00444600" w:rsidRDefault="00363708" w:rsidP="00444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6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результатам освоения основных образовательных результатов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3708" w:rsidRPr="00363708" w:rsidRDefault="00363708" w:rsidP="004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предоставление доступного, качественного образования, творческого и интеллектуального  развития учащихся на всех уровнях обучения.</w:t>
            </w:r>
          </w:p>
          <w:p w:rsidR="00363708" w:rsidRPr="00363708" w:rsidRDefault="00363708" w:rsidP="004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Вовлекать учащихся в систему дополнительного образования с целью обеспечения самореализации личности</w:t>
            </w:r>
          </w:p>
          <w:p w:rsidR="00363708" w:rsidRPr="00363708" w:rsidRDefault="00363708" w:rsidP="004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 подготовки выпускников к государственной итоговой аттестации. Особое внимание уделить подготовке по математике.</w:t>
            </w:r>
          </w:p>
          <w:p w:rsidR="00363708" w:rsidRPr="00444600" w:rsidRDefault="00363708" w:rsidP="004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4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роль педагогического коллектива в решении вопросов профилактики здорового образа жизни, сохранению и укреплению физического здоровья обучающихся</w:t>
            </w: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D6123" w:rsidRPr="00363708" w:rsidRDefault="005D6123" w:rsidP="005D61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2CE" w:rsidRPr="00363708" w:rsidRDefault="00363708" w:rsidP="00363708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63708">
        <w:rPr>
          <w:rFonts w:ascii="Times New Roman" w:eastAsia="Calibri" w:hAnsi="Times New Roman" w:cs="Times New Roman"/>
          <w:b/>
          <w:sz w:val="24"/>
          <w:szCs w:val="24"/>
        </w:rPr>
        <w:t>1.1.К</w:t>
      </w:r>
      <w:r w:rsidR="001602CE" w:rsidRPr="00363708">
        <w:rPr>
          <w:rFonts w:ascii="Times New Roman" w:eastAsia="Calibri" w:hAnsi="Times New Roman" w:cs="Times New Roman"/>
          <w:b/>
          <w:sz w:val="24"/>
          <w:szCs w:val="24"/>
        </w:rPr>
        <w:t>лючевые направления развития школы:</w:t>
      </w:r>
    </w:p>
    <w:p w:rsidR="003B6F4E" w:rsidRPr="00363708" w:rsidRDefault="003B6F4E" w:rsidP="003B6F4E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F4E" w:rsidRPr="00363708" w:rsidRDefault="00444600" w:rsidP="003B6F4E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63708">
        <w:rPr>
          <w:rFonts w:ascii="Times New Roman" w:eastAsia="Calibri" w:hAnsi="Times New Roman" w:cs="Times New Roman"/>
          <w:sz w:val="24"/>
          <w:szCs w:val="24"/>
        </w:rPr>
        <w:t>1.</w:t>
      </w:r>
      <w:r w:rsidR="003B6F4E" w:rsidRPr="00363708">
        <w:rPr>
          <w:rFonts w:ascii="Times New Roman" w:eastAsia="Calibri" w:hAnsi="Times New Roman" w:cs="Times New Roman"/>
          <w:sz w:val="24"/>
          <w:szCs w:val="24"/>
        </w:rPr>
        <w:t>Ключевыми направлениями развития общего образования   должны стать:</w:t>
      </w:r>
      <w:r w:rsidR="000E2A35" w:rsidRPr="00363708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3B6F4E" w:rsidRPr="00363708">
        <w:rPr>
          <w:rFonts w:ascii="Times New Roman" w:eastAsia="Calibri" w:hAnsi="Times New Roman" w:cs="Times New Roman"/>
          <w:sz w:val="24"/>
          <w:szCs w:val="24"/>
        </w:rPr>
        <w:t>абота образовательного учреждения в условиях обновления образовательных стандартов начального общего образования и основного о</w:t>
      </w:r>
      <w:r w:rsidRPr="00363708">
        <w:rPr>
          <w:rFonts w:ascii="Times New Roman" w:eastAsia="Calibri" w:hAnsi="Times New Roman" w:cs="Times New Roman"/>
          <w:sz w:val="24"/>
          <w:szCs w:val="24"/>
        </w:rPr>
        <w:t>бщего образования (5-6  классы).</w:t>
      </w:r>
    </w:p>
    <w:p w:rsidR="003B6F4E" w:rsidRPr="00363708" w:rsidRDefault="00363708" w:rsidP="003B6F4E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3B6F4E" w:rsidRPr="00363708">
        <w:rPr>
          <w:rFonts w:ascii="Times New Roman" w:eastAsia="Calibri" w:hAnsi="Times New Roman" w:cs="Times New Roman"/>
          <w:sz w:val="24"/>
          <w:szCs w:val="24"/>
        </w:rPr>
        <w:t xml:space="preserve">Школа является федеральной экспериментальной площадкой по теме: </w:t>
      </w:r>
      <w:r w:rsidR="003B6F4E" w:rsidRPr="00363708">
        <w:rPr>
          <w:rFonts w:ascii="Times New Roman" w:eastAsia="Calibri" w:hAnsi="Times New Roman" w:cs="Times New Roman"/>
          <w:b/>
          <w:sz w:val="24"/>
          <w:szCs w:val="24"/>
        </w:rPr>
        <w:t xml:space="preserve">«Создание </w:t>
      </w:r>
      <w:r w:rsidR="00E32B45">
        <w:rPr>
          <w:rFonts w:ascii="Times New Roman" w:eastAsia="Calibri" w:hAnsi="Times New Roman" w:cs="Times New Roman"/>
          <w:b/>
          <w:sz w:val="24"/>
          <w:szCs w:val="24"/>
        </w:rPr>
        <w:t xml:space="preserve">модели </w:t>
      </w:r>
      <w:r w:rsidR="004772F4">
        <w:rPr>
          <w:rFonts w:ascii="Times New Roman" w:eastAsia="Calibri" w:hAnsi="Times New Roman" w:cs="Times New Roman"/>
          <w:b/>
          <w:sz w:val="24"/>
          <w:szCs w:val="24"/>
        </w:rPr>
        <w:t>системы</w:t>
      </w:r>
      <w:r w:rsidR="00E32B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6F4E" w:rsidRPr="00363708">
        <w:rPr>
          <w:rFonts w:ascii="Times New Roman" w:eastAsia="Calibri" w:hAnsi="Times New Roman" w:cs="Times New Roman"/>
          <w:b/>
          <w:sz w:val="24"/>
          <w:szCs w:val="24"/>
        </w:rPr>
        <w:t xml:space="preserve"> непрерывного </w:t>
      </w:r>
      <w:r w:rsidR="00E32B45">
        <w:rPr>
          <w:rFonts w:ascii="Times New Roman" w:eastAsia="Calibri" w:hAnsi="Times New Roman" w:cs="Times New Roman"/>
          <w:b/>
          <w:sz w:val="24"/>
          <w:szCs w:val="24"/>
        </w:rPr>
        <w:t xml:space="preserve"> физкультурного </w:t>
      </w:r>
      <w:r w:rsidR="003B6F4E" w:rsidRPr="00363708">
        <w:rPr>
          <w:rFonts w:ascii="Times New Roman" w:eastAsia="Calibri" w:hAnsi="Times New Roman" w:cs="Times New Roman"/>
          <w:b/>
          <w:sz w:val="24"/>
          <w:szCs w:val="24"/>
        </w:rPr>
        <w:t>образования и спортивной п</w:t>
      </w:r>
      <w:r w:rsidR="000E2A35" w:rsidRPr="00363708">
        <w:rPr>
          <w:rFonts w:ascii="Times New Roman" w:eastAsia="Calibri" w:hAnsi="Times New Roman" w:cs="Times New Roman"/>
          <w:b/>
          <w:sz w:val="24"/>
          <w:szCs w:val="24"/>
        </w:rPr>
        <w:t>одготовки олимпийского резерва».</w:t>
      </w:r>
      <w:r w:rsidR="003B6F4E" w:rsidRPr="003637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6F4E" w:rsidRPr="00363708">
        <w:rPr>
          <w:rFonts w:ascii="Times New Roman" w:eastAsia="Calibri" w:hAnsi="Times New Roman" w:cs="Times New Roman"/>
          <w:sz w:val="24"/>
          <w:szCs w:val="24"/>
        </w:rPr>
        <w:t xml:space="preserve">Работает в инновационном режиме  реализации  экспериментальной программы. </w:t>
      </w:r>
    </w:p>
    <w:p w:rsidR="003B6F4E" w:rsidRPr="00363708" w:rsidRDefault="003B6F4E" w:rsidP="003B6F4E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63708">
        <w:rPr>
          <w:rFonts w:ascii="Times New Roman" w:eastAsia="Calibri" w:hAnsi="Times New Roman" w:cs="Times New Roman"/>
          <w:sz w:val="24"/>
          <w:szCs w:val="24"/>
        </w:rPr>
        <w:t xml:space="preserve">3.Обеспечение непрерывности образовательного процесса предполагающей постоянное обновление, индивидуализацию спроса и возможностей его удовлетворения, и обеспечение  мер, повышающих эффективность социальной адаптации учащихся. </w:t>
      </w:r>
      <w:r w:rsidRPr="00363708">
        <w:rPr>
          <w:rFonts w:ascii="Times New Roman" w:eastAsia="Calibri" w:hAnsi="Times New Roman" w:cs="Times New Roman"/>
          <w:sz w:val="24"/>
          <w:szCs w:val="24"/>
        </w:rPr>
        <w:lastRenderedPageBreak/>
        <w:t>Создание образовательной среды, обеспечивающей доступность качественного образования для каждого обучающегося.</w:t>
      </w:r>
    </w:p>
    <w:p w:rsidR="003B6F4E" w:rsidRPr="00363708" w:rsidRDefault="003B6F4E" w:rsidP="003B6F4E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63708">
        <w:rPr>
          <w:rFonts w:ascii="Times New Roman" w:eastAsia="Calibri" w:hAnsi="Times New Roman" w:cs="Times New Roman"/>
          <w:sz w:val="24"/>
          <w:szCs w:val="24"/>
        </w:rPr>
        <w:t>4.Обучающиеся должны быть вовлечены в исследовательские проекты, творческие занятия, спортивные соревнования, внеклассные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3B6F4E" w:rsidRDefault="003B6F4E" w:rsidP="003B6F4E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63708">
        <w:rPr>
          <w:rFonts w:ascii="Times New Roman" w:eastAsia="Calibri" w:hAnsi="Times New Roman" w:cs="Times New Roman"/>
          <w:sz w:val="24"/>
          <w:szCs w:val="24"/>
        </w:rPr>
        <w:t xml:space="preserve">5.Реализация образовательной программы по пропаганде здорового образа жизни: «В здоровом теле </w:t>
      </w:r>
      <w:proofErr w:type="gramStart"/>
      <w:r w:rsidRPr="00363708">
        <w:rPr>
          <w:rFonts w:ascii="Times New Roman" w:eastAsia="Calibri" w:hAnsi="Times New Roman" w:cs="Times New Roman"/>
          <w:sz w:val="24"/>
          <w:szCs w:val="24"/>
        </w:rPr>
        <w:t>–з</w:t>
      </w:r>
      <w:proofErr w:type="gramEnd"/>
      <w:r w:rsidRPr="00363708">
        <w:rPr>
          <w:rFonts w:ascii="Times New Roman" w:eastAsia="Calibri" w:hAnsi="Times New Roman" w:cs="Times New Roman"/>
          <w:sz w:val="24"/>
          <w:szCs w:val="24"/>
        </w:rPr>
        <w:t>доровый дух», «</w:t>
      </w:r>
      <w:proofErr w:type="spellStart"/>
      <w:r w:rsidRPr="00363708">
        <w:rPr>
          <w:rFonts w:ascii="Times New Roman" w:eastAsia="Calibri" w:hAnsi="Times New Roman" w:cs="Times New Roman"/>
          <w:sz w:val="24"/>
          <w:szCs w:val="24"/>
        </w:rPr>
        <w:t>Олимпионик</w:t>
      </w:r>
      <w:proofErr w:type="spellEnd"/>
      <w:r w:rsidRPr="00363708">
        <w:rPr>
          <w:rFonts w:ascii="Times New Roman" w:eastAsia="Calibri" w:hAnsi="Times New Roman" w:cs="Times New Roman"/>
          <w:sz w:val="24"/>
          <w:szCs w:val="24"/>
        </w:rPr>
        <w:t>» в начальных классах;  «Правильное питание». «Мы любим ЗОЖ» в средних классах; «Школа здоровья», «Мы и социум» в старших классах.</w:t>
      </w:r>
    </w:p>
    <w:p w:rsidR="001602CE" w:rsidRPr="00363708" w:rsidRDefault="005D6123" w:rsidP="00160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602CE"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Цель:</w:t>
      </w:r>
    </w:p>
    <w:p w:rsidR="00461ACD" w:rsidRDefault="001602CE" w:rsidP="0046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A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совершенствование профессиональной компетентности педагогов школы как условие реализации цели обеспечения изменений в структуре, содержании и организации образовательного процесса, способствующего </w:t>
      </w:r>
      <w:r w:rsidR="00461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качества образования;</w:t>
      </w:r>
    </w:p>
    <w:p w:rsidR="001602CE" w:rsidRPr="00461ACD" w:rsidRDefault="00461ACD" w:rsidP="0046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02CE"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консолидация усилий школы, семьи и общества для решения проблем нравственного, интеллектуального, физического развития и социального здоровья учащихся. </w:t>
      </w:r>
    </w:p>
    <w:p w:rsidR="00CE52D8" w:rsidRPr="003B6F4E" w:rsidRDefault="003B6F4E" w:rsidP="00CE5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461A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методической работы</w:t>
      </w:r>
      <w:r w:rsidRPr="003B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E52D8"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«Создание условий для развития творческого потенциала </w:t>
      </w:r>
      <w:r w:rsidR="00CE52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CE52D8" w:rsidRPr="003B6F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профессиональной компетентности педагога, как фактор повышения качества образования в условиях </w:t>
      </w:r>
      <w:r w:rsidR="00CE52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внедрения и реализации </w:t>
      </w:r>
      <w:r w:rsidR="00CE52D8" w:rsidRPr="003B6F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ФГОС»</w:t>
      </w:r>
    </w:p>
    <w:p w:rsidR="00461ACD" w:rsidRDefault="00461ACD" w:rsidP="0046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B6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3B6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61A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воспитательной работы:</w:t>
      </w:r>
      <w:r w:rsidRPr="003B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B6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духовно- нравственных основ и толерантности, свободы и чувства собственного достоинства, культуры жизненного самоопределения и воспитание патриотизма»</w:t>
      </w:r>
    </w:p>
    <w:p w:rsidR="00CE52D8" w:rsidRPr="00DB7341" w:rsidRDefault="00CE52D8" w:rsidP="00461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DB73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Характеристика задачи на 2016-2017 учебный год</w:t>
      </w:r>
    </w:p>
    <w:p w:rsidR="00CE7B67" w:rsidRPr="00363708" w:rsidRDefault="00CE7B67" w:rsidP="007F7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Развитие научно-методической системы школы:</w:t>
      </w:r>
    </w:p>
    <w:p w:rsidR="00CE7B67" w:rsidRPr="00363708" w:rsidRDefault="00CE7B67" w:rsidP="007F7E82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-создание творческих групп по разработке и реализации творческих проектов;</w:t>
      </w:r>
    </w:p>
    <w:p w:rsidR="00CE7B67" w:rsidRPr="00363708" w:rsidRDefault="00CE7B67" w:rsidP="007F7E82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-увеличение числа педагогов, активно занимающихся научно-методическими разработками;</w:t>
      </w:r>
    </w:p>
    <w:p w:rsidR="00CE7B67" w:rsidRPr="00363708" w:rsidRDefault="00363708" w:rsidP="00363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формирование готовности педагогов к распространению профессионального опыта среди педагогического сообщества </w:t>
      </w:r>
      <w:r w:rsidR="00C55B43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улуса, региона, республики.</w:t>
      </w:r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 </w:t>
      </w:r>
    </w:p>
    <w:p w:rsidR="00CE7B67" w:rsidRPr="00363708" w:rsidRDefault="00CE7B67" w:rsidP="007F7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Развитие профессиональной компетентности педагогов:</w:t>
      </w:r>
    </w:p>
    <w:p w:rsidR="00CE7B67" w:rsidRPr="00363708" w:rsidRDefault="000E2A35" w:rsidP="007F7E82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обеспечение условий повышения уровня профессиональной компетентности педагогов, реализующих образовательную деятельность в школе через систему психолого-педагогических семинаров</w:t>
      </w:r>
      <w:r w:rsidR="00AE7E2F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</w:t>
      </w:r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мастер </w:t>
      </w:r>
      <w:proofErr w:type="gramStart"/>
      <w:r w:rsidR="00AE7E2F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–</w:t>
      </w:r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</w:t>
      </w:r>
      <w:proofErr w:type="gramEnd"/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лассов</w:t>
      </w:r>
      <w:r w:rsidR="00AE7E2F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и  открытых уроков</w:t>
      </w:r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CE7B67" w:rsidRPr="00363708" w:rsidRDefault="000E2A35" w:rsidP="007F7E82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создание условий для развития мето</w:t>
      </w:r>
      <w:r w:rsidR="00C0119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до</w:t>
      </w:r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логической компетенции педагогов;</w:t>
      </w:r>
    </w:p>
    <w:p w:rsidR="00CE7B67" w:rsidRDefault="000E2A35" w:rsidP="007F7E82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внедрение эффективных механизмов организации непрерывного образования, повышения уровня профессионально-педагогической компетентности учителей.</w:t>
      </w:r>
    </w:p>
    <w:p w:rsidR="00C55B43" w:rsidRPr="00363708" w:rsidRDefault="00C55B43" w:rsidP="000E2A35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Организация работы с одаренными детьми:</w:t>
      </w:r>
    </w:p>
    <w:p w:rsidR="00C55B43" w:rsidRPr="00363708" w:rsidRDefault="00C55B43" w:rsidP="00C55B43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формирование базы данных об одаренных школьниках и специфической направленности их одаренности;</w:t>
      </w:r>
    </w:p>
    <w:p w:rsidR="00C55B43" w:rsidRPr="00363708" w:rsidRDefault="00C55B43" w:rsidP="00C55B43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развитие системы школьных конкурсов и олимпиад, поддерживающих творческую и поисковую активность одаренных детей;</w:t>
      </w:r>
    </w:p>
    <w:p w:rsidR="00C55B43" w:rsidRPr="00363708" w:rsidRDefault="00C55B43" w:rsidP="00C55B43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- организация участия одаренных школьников в </w:t>
      </w:r>
      <w:r w:rsidR="00AE7E2F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соревнованиях, </w:t>
      </w: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конкурсах и олимпиадах </w:t>
      </w:r>
      <w:r w:rsidR="00AE7E2F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улусного,</w:t>
      </w: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регионального, </w:t>
      </w:r>
      <w:r w:rsidR="00AE7E2F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республиканского и </w:t>
      </w: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федерального уровней.</w:t>
      </w:r>
    </w:p>
    <w:p w:rsidR="00CE7B67" w:rsidRPr="00363708" w:rsidRDefault="00CE7B67" w:rsidP="007F7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Развитие школьной инфраструктуры:</w:t>
      </w:r>
    </w:p>
    <w:p w:rsidR="00AE7E2F" w:rsidRPr="00363708" w:rsidRDefault="000E2A35" w:rsidP="007F7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 w:rsidR="00CE7B67" w:rsidRPr="0036370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создани</w:t>
      </w:r>
      <w:r w:rsidR="00AE7E2F" w:rsidRPr="0036370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е единой информационной системы;</w:t>
      </w:r>
    </w:p>
    <w:p w:rsidR="00AE7E2F" w:rsidRPr="00363708" w:rsidRDefault="00CE7B67" w:rsidP="007F7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-объединение в сеть всех компьютеров ОУ, что позволит во много раз увеличить оперативность обмена информацией, степень доступ</w:t>
      </w:r>
      <w:r w:rsidR="000E2A35" w:rsidRPr="0036370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ности информационных источников;</w:t>
      </w:r>
    </w:p>
    <w:p w:rsidR="00CE7B67" w:rsidRPr="00363708" w:rsidRDefault="00CE7B67" w:rsidP="007F7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-сделать уроки с использованием ИКТ привычными для учащихся школы, а для учителей - нормой работы.</w:t>
      </w:r>
    </w:p>
    <w:p w:rsidR="00CE7B67" w:rsidRPr="00363708" w:rsidRDefault="00CE7B67" w:rsidP="007F7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Сохранение и укрепление здоровья школьников:</w:t>
      </w:r>
    </w:p>
    <w:p w:rsidR="00CE7B67" w:rsidRPr="00363708" w:rsidRDefault="000E2A35" w:rsidP="007F7E82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>-</w:t>
      </w:r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совершенствование </w:t>
      </w:r>
      <w:proofErr w:type="spellStart"/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здоровьесберегающих</w:t>
      </w:r>
      <w:proofErr w:type="spellEnd"/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условий образовательно</w:t>
      </w: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го процесса;</w:t>
      </w:r>
    </w:p>
    <w:p w:rsidR="00AE7E2F" w:rsidRPr="00363708" w:rsidRDefault="00AE7E2F" w:rsidP="007F7E82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внедрение в образовательную практику системы </w:t>
      </w: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учебно-тренировочных процессов, внеклассных </w:t>
      </w:r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мероприятий, </w:t>
      </w: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сохраняющих здоровье школьников;</w:t>
      </w:r>
    </w:p>
    <w:p w:rsidR="00CE7B67" w:rsidRPr="00363708" w:rsidRDefault="00CE7B67" w:rsidP="007F7E82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AE7E2F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совершенствование школьной программы «Здоровье», внедрение адресно-целевых механизмов сопровождения школьников.</w:t>
      </w:r>
    </w:p>
    <w:p w:rsidR="00CE7B67" w:rsidRPr="00363708" w:rsidRDefault="00CE7B67" w:rsidP="007F7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Развитие системы управления школой:</w:t>
      </w:r>
    </w:p>
    <w:p w:rsidR="00CE7B67" w:rsidRPr="00363708" w:rsidRDefault="00AE7E2F" w:rsidP="007F7E82">
      <w:pPr>
        <w:suppressAutoHyphens/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обеспечение эффективного управлен</w:t>
      </w: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ия образовательным процессом и </w:t>
      </w:r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реализацией положений </w:t>
      </w: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федеральной  экспериментальной площадки</w:t>
      </w:r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CE7B67" w:rsidRPr="00363708" w:rsidRDefault="00CE7B67" w:rsidP="007F7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-укрепление корпоративной культуры школы через формирование</w:t>
      </w:r>
      <w:r w:rsidR="00AE7E2F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организации и обновленной системе школьных традиций;</w:t>
      </w:r>
    </w:p>
    <w:p w:rsidR="00CE7B67" w:rsidRPr="00363708" w:rsidRDefault="00AE7E2F" w:rsidP="007F7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расширение участия в управлении </w:t>
      </w:r>
      <w:r w:rsidR="00C0119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родитель</w:t>
      </w:r>
      <w:proofErr w:type="gramStart"/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c</w:t>
      </w:r>
      <w:proofErr w:type="gramEnd"/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кой</w:t>
      </w:r>
      <w:proofErr w:type="spellEnd"/>
      <w:r w:rsidR="00CE7B67"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общественности.</w:t>
      </w:r>
    </w:p>
    <w:p w:rsidR="001602CE" w:rsidRPr="00363708" w:rsidRDefault="00CE7B67" w:rsidP="00CE5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9B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E5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B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02CE" w:rsidRPr="0036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Циклограмма совещаний</w:t>
      </w:r>
    </w:p>
    <w:tbl>
      <w:tblPr>
        <w:tblW w:w="9435" w:type="dxa"/>
        <w:jc w:val="center"/>
        <w:tblInd w:w="-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160"/>
        <w:gridCol w:w="2693"/>
      </w:tblGrid>
      <w:tr w:rsidR="001602CE" w:rsidRPr="00363708" w:rsidTr="007020CF">
        <w:trPr>
          <w:trHeight w:val="144"/>
          <w:jc w:val="center"/>
        </w:trPr>
        <w:tc>
          <w:tcPr>
            <w:tcW w:w="582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0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1602CE" w:rsidRPr="00363708" w:rsidTr="007020CF">
        <w:trPr>
          <w:trHeight w:val="144"/>
          <w:jc w:val="center"/>
        </w:trPr>
        <w:tc>
          <w:tcPr>
            <w:tcW w:w="582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0" w:type="dxa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школы (тематический)</w:t>
            </w:r>
          </w:p>
        </w:tc>
        <w:tc>
          <w:tcPr>
            <w:tcW w:w="2693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четверть </w:t>
            </w:r>
          </w:p>
        </w:tc>
      </w:tr>
      <w:tr w:rsidR="001602CE" w:rsidRPr="00363708" w:rsidTr="007020CF">
        <w:trPr>
          <w:trHeight w:val="144"/>
          <w:jc w:val="center"/>
        </w:trPr>
        <w:tc>
          <w:tcPr>
            <w:tcW w:w="582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0" w:type="dxa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школы (организационный)</w:t>
            </w:r>
          </w:p>
        </w:tc>
        <w:tc>
          <w:tcPr>
            <w:tcW w:w="2693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1602CE" w:rsidRPr="00363708" w:rsidTr="007020CF">
        <w:trPr>
          <w:trHeight w:val="144"/>
          <w:jc w:val="center"/>
        </w:trPr>
        <w:tc>
          <w:tcPr>
            <w:tcW w:w="582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0" w:type="dxa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 школы</w:t>
            </w:r>
          </w:p>
        </w:tc>
        <w:tc>
          <w:tcPr>
            <w:tcW w:w="2693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год </w:t>
            </w:r>
          </w:p>
        </w:tc>
      </w:tr>
      <w:tr w:rsidR="001602CE" w:rsidRPr="00363708" w:rsidTr="007020CF">
        <w:trPr>
          <w:trHeight w:val="144"/>
          <w:jc w:val="center"/>
        </w:trPr>
        <w:tc>
          <w:tcPr>
            <w:tcW w:w="582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0" w:type="dxa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совет школы</w:t>
            </w:r>
          </w:p>
        </w:tc>
        <w:tc>
          <w:tcPr>
            <w:tcW w:w="2693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602CE" w:rsidRPr="00363708" w:rsidTr="007020CF">
        <w:trPr>
          <w:trHeight w:val="144"/>
          <w:jc w:val="center"/>
        </w:trPr>
        <w:tc>
          <w:tcPr>
            <w:tcW w:w="582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0" w:type="dxa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Попечительский совет школы</w:t>
            </w:r>
          </w:p>
        </w:tc>
        <w:tc>
          <w:tcPr>
            <w:tcW w:w="2693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 раза в год</w:t>
            </w:r>
          </w:p>
        </w:tc>
      </w:tr>
      <w:tr w:rsidR="001602CE" w:rsidRPr="00363708" w:rsidTr="007020CF">
        <w:trPr>
          <w:trHeight w:val="144"/>
          <w:jc w:val="center"/>
        </w:trPr>
        <w:tc>
          <w:tcPr>
            <w:tcW w:w="582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0" w:type="dxa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</w:t>
            </w:r>
            <w:proofErr w:type="gramStart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методический совет школы</w:t>
            </w:r>
          </w:p>
        </w:tc>
        <w:tc>
          <w:tcPr>
            <w:tcW w:w="2693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1602CE" w:rsidRPr="00363708" w:rsidTr="007020CF">
        <w:trPr>
          <w:trHeight w:val="144"/>
          <w:jc w:val="center"/>
        </w:trPr>
        <w:tc>
          <w:tcPr>
            <w:tcW w:w="582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0" w:type="dxa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Тренерский совет школы</w:t>
            </w:r>
          </w:p>
        </w:tc>
        <w:tc>
          <w:tcPr>
            <w:tcW w:w="2693" w:type="dxa"/>
          </w:tcPr>
          <w:p w:rsidR="001602CE" w:rsidRPr="00363708" w:rsidRDefault="007020CF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</w:t>
            </w:r>
          </w:p>
        </w:tc>
      </w:tr>
      <w:tr w:rsidR="001602CE" w:rsidRPr="00363708" w:rsidTr="007020CF">
        <w:trPr>
          <w:trHeight w:val="144"/>
          <w:jc w:val="center"/>
        </w:trPr>
        <w:tc>
          <w:tcPr>
            <w:tcW w:w="582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0" w:type="dxa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Воспитательский совет школы</w:t>
            </w:r>
          </w:p>
        </w:tc>
        <w:tc>
          <w:tcPr>
            <w:tcW w:w="2693" w:type="dxa"/>
          </w:tcPr>
          <w:p w:rsidR="001602CE" w:rsidRPr="00363708" w:rsidRDefault="007020CF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602CE" w:rsidRPr="00363708" w:rsidTr="007020CF">
        <w:trPr>
          <w:trHeight w:val="144"/>
          <w:jc w:val="center"/>
        </w:trPr>
        <w:tc>
          <w:tcPr>
            <w:tcW w:w="582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0" w:type="dxa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Координационный совет школы </w:t>
            </w:r>
          </w:p>
        </w:tc>
        <w:tc>
          <w:tcPr>
            <w:tcW w:w="2693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1602CE" w:rsidRPr="00363708" w:rsidTr="007020CF">
        <w:trPr>
          <w:trHeight w:val="144"/>
          <w:jc w:val="center"/>
        </w:trPr>
        <w:tc>
          <w:tcPr>
            <w:tcW w:w="582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0" w:type="dxa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  <w:tc>
          <w:tcPr>
            <w:tcW w:w="2693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</w:tr>
      <w:tr w:rsidR="001602CE" w:rsidRPr="00363708" w:rsidTr="007020CF">
        <w:trPr>
          <w:trHeight w:val="144"/>
          <w:jc w:val="center"/>
        </w:trPr>
        <w:tc>
          <w:tcPr>
            <w:tcW w:w="582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0" w:type="dxa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собрание работников школы</w:t>
            </w:r>
          </w:p>
        </w:tc>
        <w:tc>
          <w:tcPr>
            <w:tcW w:w="2693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1602CE" w:rsidRPr="00363708" w:rsidTr="007020CF">
        <w:trPr>
          <w:trHeight w:val="144"/>
          <w:jc w:val="center"/>
        </w:trPr>
        <w:tc>
          <w:tcPr>
            <w:tcW w:w="582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0" w:type="dxa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Наградная комиссия</w:t>
            </w:r>
          </w:p>
        </w:tc>
        <w:tc>
          <w:tcPr>
            <w:tcW w:w="2693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1602CE" w:rsidRPr="00363708" w:rsidTr="007020CF">
        <w:trPr>
          <w:trHeight w:val="144"/>
          <w:jc w:val="center"/>
        </w:trPr>
        <w:tc>
          <w:tcPr>
            <w:tcW w:w="582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0" w:type="dxa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 педагогов школы</w:t>
            </w:r>
          </w:p>
        </w:tc>
        <w:tc>
          <w:tcPr>
            <w:tcW w:w="2693" w:type="dxa"/>
          </w:tcPr>
          <w:p w:rsidR="001602CE" w:rsidRPr="00363708" w:rsidRDefault="007020CF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602CE" w:rsidRPr="00363708" w:rsidTr="007020CF">
        <w:trPr>
          <w:trHeight w:val="144"/>
          <w:jc w:val="center"/>
        </w:trPr>
        <w:tc>
          <w:tcPr>
            <w:tcW w:w="582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0" w:type="dxa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совещание при директоре для членов администрации</w:t>
            </w:r>
          </w:p>
        </w:tc>
        <w:tc>
          <w:tcPr>
            <w:tcW w:w="2693" w:type="dxa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утро с 08ч00 </w:t>
            </w:r>
          </w:p>
        </w:tc>
      </w:tr>
    </w:tbl>
    <w:p w:rsidR="0092454D" w:rsidRPr="00363708" w:rsidRDefault="009B4CA9" w:rsidP="00CE5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CE52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ACD" w:rsidRPr="0046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Недельная циклограмма</w:t>
      </w:r>
    </w:p>
    <w:tbl>
      <w:tblPr>
        <w:tblpPr w:leftFromText="180" w:rightFromText="180" w:topFromText="100" w:bottomFromText="100" w:vertAnchor="text" w:horzAnchor="margin" w:tblpXSpec="center" w:tblpY="164"/>
        <w:tblOverlap w:val="never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7332"/>
      </w:tblGrid>
      <w:tr w:rsidR="001602CE" w:rsidRPr="00363708" w:rsidTr="00461A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E" w:rsidRPr="00363708" w:rsidRDefault="001602CE" w:rsidP="001602CE">
            <w:pPr>
              <w:keepNext/>
              <w:spacing w:after="0" w:line="240" w:lineRule="auto"/>
              <w:ind w:right="-108" w:hanging="108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Понедельник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Совещание при директоре </w:t>
            </w:r>
          </w:p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Планерка воспитателей</w:t>
            </w:r>
          </w:p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Планерка тренерско-преподавательского состава</w:t>
            </w:r>
          </w:p>
          <w:p w:rsidR="0092454D" w:rsidRPr="00363708" w:rsidRDefault="0092454D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-общешкольные линейки</w:t>
            </w:r>
          </w:p>
        </w:tc>
      </w:tr>
      <w:tr w:rsidR="001602CE" w:rsidRPr="00363708" w:rsidTr="00461A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E" w:rsidRPr="00363708" w:rsidRDefault="001602CE" w:rsidP="001602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2454D"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</w:t>
            </w: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объединений (один раз в месяц) </w:t>
            </w:r>
          </w:p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Дни открытых дверей /тренировочные занятия /  </w:t>
            </w:r>
          </w:p>
        </w:tc>
      </w:tr>
      <w:tr w:rsidR="001602CE" w:rsidRPr="00363708" w:rsidTr="00461A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E" w:rsidRPr="00363708" w:rsidRDefault="001602CE" w:rsidP="001602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Совещание молодых педагогов (один раз в четверть)</w:t>
            </w:r>
          </w:p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Зачет выездных спортсменов</w:t>
            </w:r>
          </w:p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Планерка обслуживающего персонала /зам. дир</w:t>
            </w:r>
            <w:r w:rsidR="0046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ектора </w:t>
            </w: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АХЧ/ </w:t>
            </w:r>
          </w:p>
        </w:tc>
      </w:tr>
      <w:tr w:rsidR="001602CE" w:rsidRPr="00363708" w:rsidTr="00461A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E" w:rsidRPr="00363708" w:rsidRDefault="001602CE" w:rsidP="001602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Приём  по производственным  вопросам  директора школы</w:t>
            </w:r>
            <w:r w:rsidR="0092454D"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Дни открытых дверей /уроки /</w:t>
            </w:r>
            <w:r w:rsidR="0092454D"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Планерка педагогов школы</w:t>
            </w:r>
            <w:r w:rsidR="0092454D"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454D" w:rsidRPr="00363708" w:rsidRDefault="0092454D" w:rsidP="0092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-Заседания </w:t>
            </w: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профилактики, совещания при зам. директора по воспитательной работе;</w:t>
            </w:r>
          </w:p>
          <w:p w:rsidR="001602CE" w:rsidRPr="00363708" w:rsidRDefault="001602CE" w:rsidP="0016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Генеральная уборка  </w:t>
            </w:r>
          </w:p>
        </w:tc>
      </w:tr>
      <w:tr w:rsidR="001602CE" w:rsidRPr="00363708" w:rsidTr="00461A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E" w:rsidRPr="00363708" w:rsidRDefault="001602CE" w:rsidP="001602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комиссий</w:t>
            </w:r>
          </w:p>
          <w:p w:rsidR="001602CE" w:rsidRPr="00363708" w:rsidRDefault="0092454D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602CE"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директора школы родителей /законных представителей/</w:t>
            </w:r>
          </w:p>
          <w:p w:rsidR="0092454D" w:rsidRPr="00363708" w:rsidRDefault="0092454D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-Родительские собрания</w:t>
            </w:r>
          </w:p>
        </w:tc>
      </w:tr>
      <w:tr w:rsidR="001602CE" w:rsidRPr="00363708" w:rsidTr="00461A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E" w:rsidRPr="00363708" w:rsidRDefault="001602CE" w:rsidP="001602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CE" w:rsidRPr="00363708" w:rsidRDefault="001602CE" w:rsidP="0016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Вечера отдыха, досуговые мероприятия </w:t>
            </w:r>
          </w:p>
          <w:p w:rsidR="001602CE" w:rsidRPr="00363708" w:rsidRDefault="001602CE" w:rsidP="0046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-Уточнение списка детей в жилых корпусах (выезды, увольнительные) </w:t>
            </w:r>
          </w:p>
        </w:tc>
      </w:tr>
    </w:tbl>
    <w:p w:rsidR="009650DC" w:rsidRPr="00363708" w:rsidRDefault="009B4CA9" w:rsidP="00965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1.</w:t>
      </w:r>
      <w:r w:rsidR="00CE52D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="003142E0" w:rsidRPr="003637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Годовая циклограмма деятельности коллектива на 2016-2017 учебном году</w:t>
      </w:r>
    </w:p>
    <w:p w:rsidR="003142E0" w:rsidRPr="00363708" w:rsidRDefault="003142E0" w:rsidP="009245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4D" w:rsidRPr="00363708" w:rsidRDefault="003142E0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школы к новому учебному году</w:t>
      </w:r>
      <w:r w:rsidR="0092454D" w:rsidRPr="0036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2454D" w:rsidRPr="00363708" w:rsidRDefault="0092454D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АВГУСТ.</w:t>
      </w:r>
    </w:p>
    <w:p w:rsidR="003142E0" w:rsidRPr="00363708" w:rsidRDefault="00C27551" w:rsidP="003142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школы к новому 2016-2017 учебному году (состояние санитарно-гигиенического режима и техники безопасности, готовность учебных кабинетов, спортзала, столовой, мастерской и библиотеки).</w:t>
      </w:r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Оформление актов допуска.</w:t>
      </w:r>
    </w:p>
    <w:p w:rsidR="003142E0" w:rsidRPr="00363708" w:rsidRDefault="003142E0" w:rsidP="003142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2. Уточнение расстановки кадров</w:t>
      </w:r>
      <w:r w:rsidR="0036370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контингента учащихся, издание приказа </w:t>
      </w:r>
    </w:p>
    <w:p w:rsidR="003142E0" w:rsidRPr="00363708" w:rsidRDefault="00363708" w:rsidP="003142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 xml:space="preserve">. Уточнение комплектования классов </w:t>
      </w:r>
    </w:p>
    <w:p w:rsidR="003142E0" w:rsidRPr="00363708" w:rsidRDefault="00363708" w:rsidP="003142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142E0" w:rsidRPr="00363708">
        <w:rPr>
          <w:rFonts w:ascii="Times New Roman" w:eastAsia="Calibri" w:hAnsi="Times New Roman" w:cs="Times New Roman"/>
          <w:sz w:val="24"/>
          <w:szCs w:val="24"/>
        </w:rPr>
        <w:t>.Прием молодых специалистов</w:t>
      </w:r>
    </w:p>
    <w:p w:rsidR="003142E0" w:rsidRPr="00363708" w:rsidRDefault="00363708" w:rsidP="003142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142E0" w:rsidRPr="00363708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3142E0" w:rsidRPr="00363708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="003142E0" w:rsidRPr="00363708">
        <w:rPr>
          <w:rFonts w:ascii="Times New Roman" w:eastAsia="Calibri" w:hAnsi="Times New Roman" w:cs="Times New Roman"/>
          <w:sz w:val="24"/>
          <w:szCs w:val="24"/>
        </w:rPr>
        <w:t xml:space="preserve"> ходом  подготовки объектов к новому учебному году</w:t>
      </w:r>
    </w:p>
    <w:p w:rsidR="003142E0" w:rsidRPr="00363708" w:rsidRDefault="00363708" w:rsidP="003142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142E0" w:rsidRPr="00363708">
        <w:rPr>
          <w:rFonts w:ascii="Times New Roman" w:eastAsia="Calibri" w:hAnsi="Times New Roman" w:cs="Times New Roman"/>
          <w:sz w:val="24"/>
          <w:szCs w:val="24"/>
        </w:rPr>
        <w:t>.Приём детей в ГБОУ РС (Я) «ЧРССШИОР им. Д.П. Коркина»</w:t>
      </w:r>
    </w:p>
    <w:p w:rsidR="003142E0" w:rsidRPr="00363708" w:rsidRDefault="00363708" w:rsidP="003142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142E0" w:rsidRPr="00363708">
        <w:rPr>
          <w:rFonts w:ascii="Times New Roman" w:eastAsia="Calibri" w:hAnsi="Times New Roman" w:cs="Times New Roman"/>
          <w:sz w:val="24"/>
          <w:szCs w:val="24"/>
        </w:rPr>
        <w:t>.Определение содержания методической работы на новый учебный год</w:t>
      </w:r>
    </w:p>
    <w:p w:rsidR="003142E0" w:rsidRPr="00363708" w:rsidRDefault="00363708" w:rsidP="003142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142E0" w:rsidRPr="00363708">
        <w:rPr>
          <w:rFonts w:ascii="Times New Roman" w:eastAsia="Calibri" w:hAnsi="Times New Roman" w:cs="Times New Roman"/>
          <w:sz w:val="24"/>
          <w:szCs w:val="24"/>
        </w:rPr>
        <w:t>.Определение содержания спортивной работы на новый учебный год</w:t>
      </w:r>
    </w:p>
    <w:p w:rsidR="003142E0" w:rsidRPr="00363708" w:rsidRDefault="00363708" w:rsidP="003142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="003142E0" w:rsidRPr="00363708">
        <w:rPr>
          <w:rFonts w:ascii="Times New Roman" w:eastAsia="Calibri" w:hAnsi="Times New Roman" w:cs="Times New Roman"/>
          <w:sz w:val="24"/>
          <w:szCs w:val="24"/>
        </w:rPr>
        <w:t xml:space="preserve">Подготовка приема детей в жилые корпуса </w:t>
      </w:r>
    </w:p>
    <w:p w:rsidR="003142E0" w:rsidRPr="00363708" w:rsidRDefault="003142E0" w:rsidP="003142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708">
        <w:rPr>
          <w:rFonts w:ascii="Times New Roman" w:eastAsia="Calibri" w:hAnsi="Times New Roman" w:cs="Times New Roman"/>
          <w:sz w:val="24"/>
          <w:szCs w:val="24"/>
        </w:rPr>
        <w:t>1</w:t>
      </w:r>
      <w:r w:rsidR="00363708">
        <w:rPr>
          <w:rFonts w:ascii="Times New Roman" w:eastAsia="Calibri" w:hAnsi="Times New Roman" w:cs="Times New Roman"/>
          <w:sz w:val="24"/>
          <w:szCs w:val="24"/>
        </w:rPr>
        <w:t>0</w:t>
      </w:r>
      <w:r w:rsidRPr="00363708">
        <w:rPr>
          <w:rFonts w:ascii="Times New Roman" w:eastAsia="Calibri" w:hAnsi="Times New Roman" w:cs="Times New Roman"/>
          <w:sz w:val="24"/>
          <w:szCs w:val="24"/>
        </w:rPr>
        <w:t xml:space="preserve">.Подготовка организации питания школьников </w:t>
      </w:r>
    </w:p>
    <w:p w:rsidR="003142E0" w:rsidRPr="00363708" w:rsidRDefault="003142E0" w:rsidP="003142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708">
        <w:rPr>
          <w:rFonts w:ascii="Times New Roman" w:eastAsia="Calibri" w:hAnsi="Times New Roman" w:cs="Times New Roman"/>
          <w:sz w:val="24"/>
          <w:szCs w:val="24"/>
        </w:rPr>
        <w:t>1</w:t>
      </w:r>
      <w:r w:rsidR="00363708">
        <w:rPr>
          <w:rFonts w:ascii="Times New Roman" w:eastAsia="Calibri" w:hAnsi="Times New Roman" w:cs="Times New Roman"/>
          <w:sz w:val="24"/>
          <w:szCs w:val="24"/>
        </w:rPr>
        <w:t>1</w:t>
      </w:r>
      <w:r w:rsidRPr="00363708">
        <w:rPr>
          <w:rFonts w:ascii="Times New Roman" w:eastAsia="Calibri" w:hAnsi="Times New Roman" w:cs="Times New Roman"/>
          <w:sz w:val="24"/>
          <w:szCs w:val="24"/>
        </w:rPr>
        <w:t>.Смотр готовности объектов к новому учебному году</w:t>
      </w:r>
    </w:p>
    <w:p w:rsidR="003142E0" w:rsidRPr="00363708" w:rsidRDefault="003142E0" w:rsidP="003142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6370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. Подготовка тарификации педагогических кадров. Издание приказа</w:t>
      </w:r>
    </w:p>
    <w:p w:rsidR="003142E0" w:rsidRPr="00363708" w:rsidRDefault="003142E0" w:rsidP="003142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708">
        <w:rPr>
          <w:rFonts w:ascii="Times New Roman" w:eastAsia="Calibri" w:hAnsi="Times New Roman" w:cs="Times New Roman"/>
          <w:sz w:val="24"/>
          <w:szCs w:val="24"/>
        </w:rPr>
        <w:t>1</w:t>
      </w:r>
      <w:r w:rsidR="00363708">
        <w:rPr>
          <w:rFonts w:ascii="Times New Roman" w:eastAsia="Calibri" w:hAnsi="Times New Roman" w:cs="Times New Roman"/>
          <w:sz w:val="24"/>
          <w:szCs w:val="24"/>
        </w:rPr>
        <w:t>3</w:t>
      </w:r>
      <w:r w:rsidRPr="00363708">
        <w:rPr>
          <w:rFonts w:ascii="Times New Roman" w:eastAsia="Calibri" w:hAnsi="Times New Roman" w:cs="Times New Roman"/>
          <w:sz w:val="24"/>
          <w:szCs w:val="24"/>
        </w:rPr>
        <w:t>.Республиканское августовское совещание  работников образования</w:t>
      </w:r>
    </w:p>
    <w:p w:rsidR="0092454D" w:rsidRPr="00363708" w:rsidRDefault="003142E0" w:rsidP="00C2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образовательной программе основного общего образования по ФГОС.</w:t>
      </w:r>
    </w:p>
    <w:p w:rsidR="003142E0" w:rsidRPr="00363708" w:rsidRDefault="0092454D" w:rsidP="00C27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СЕНТЯБРЬ.</w:t>
      </w:r>
    </w:p>
    <w:p w:rsidR="003142E0" w:rsidRPr="00363708" w:rsidRDefault="003142E0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1.Тарификация работников школы</w:t>
      </w:r>
    </w:p>
    <w:p w:rsidR="003142E0" w:rsidRPr="00363708" w:rsidRDefault="003142E0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2.Корректировка и утверждение учебного плана</w:t>
      </w:r>
    </w:p>
    <w:p w:rsidR="003142E0" w:rsidRPr="00363708" w:rsidRDefault="003142E0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3.Проведение мероприятий, посвящённых Дню знаний</w:t>
      </w:r>
    </w:p>
    <w:p w:rsidR="003142E0" w:rsidRPr="00363708" w:rsidRDefault="003142E0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4.День памяти великого тренера Д.П. Коркина (5 сентября)</w:t>
      </w:r>
    </w:p>
    <w:p w:rsidR="003142E0" w:rsidRPr="00363708" w:rsidRDefault="003142E0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5.Анализ обеспеченности учебниками</w:t>
      </w:r>
    </w:p>
    <w:p w:rsidR="003142E0" w:rsidRPr="00363708" w:rsidRDefault="003142E0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6.Инструктаж по ведению школьной документации</w:t>
      </w:r>
    </w:p>
    <w:p w:rsidR="003142E0" w:rsidRPr="00363708" w:rsidRDefault="003142E0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7.Анализ итогов приема в первый класс</w:t>
      </w:r>
    </w:p>
    <w:p w:rsidR="003142E0" w:rsidRPr="00363708" w:rsidRDefault="003142E0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8.Оформление книги приказов, алфавитной книги по вопросам организации учебного процесса, режима работы, обязанностей по функционалу</w:t>
      </w:r>
    </w:p>
    <w:p w:rsidR="003142E0" w:rsidRPr="00363708" w:rsidRDefault="00363708" w:rsidP="003142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142E0" w:rsidRPr="00363708">
        <w:rPr>
          <w:rFonts w:ascii="Times New Roman" w:eastAsia="Calibri" w:hAnsi="Times New Roman" w:cs="Times New Roman"/>
          <w:sz w:val="24"/>
          <w:szCs w:val="24"/>
        </w:rPr>
        <w:t>.Подведение итогов летнего отдыха учащихся школы</w:t>
      </w:r>
    </w:p>
    <w:p w:rsidR="003142E0" w:rsidRPr="00363708" w:rsidRDefault="003142E0" w:rsidP="003142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708">
        <w:rPr>
          <w:rFonts w:ascii="Times New Roman" w:eastAsia="Calibri" w:hAnsi="Times New Roman" w:cs="Times New Roman"/>
          <w:sz w:val="24"/>
          <w:szCs w:val="24"/>
        </w:rPr>
        <w:t>1</w:t>
      </w:r>
      <w:r w:rsidR="00363708">
        <w:rPr>
          <w:rFonts w:ascii="Times New Roman" w:eastAsia="Calibri" w:hAnsi="Times New Roman" w:cs="Times New Roman"/>
          <w:sz w:val="24"/>
          <w:szCs w:val="24"/>
        </w:rPr>
        <w:t>0</w:t>
      </w:r>
      <w:r w:rsidRPr="00363708">
        <w:rPr>
          <w:rFonts w:ascii="Times New Roman" w:eastAsia="Calibri" w:hAnsi="Times New Roman" w:cs="Times New Roman"/>
          <w:sz w:val="24"/>
          <w:szCs w:val="24"/>
        </w:rPr>
        <w:t>.Работа со спортивными отделениями по формированию проекта спортивного календаря на новый учебный год</w:t>
      </w:r>
    </w:p>
    <w:p w:rsidR="003142E0" w:rsidRPr="00363708" w:rsidRDefault="003142E0" w:rsidP="003142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708">
        <w:rPr>
          <w:rFonts w:ascii="Times New Roman" w:eastAsia="Symbol" w:hAnsi="Times New Roman" w:cs="Times New Roman"/>
          <w:sz w:val="24"/>
          <w:szCs w:val="24"/>
        </w:rPr>
        <w:t>1</w:t>
      </w:r>
      <w:r w:rsidR="009B4CA9">
        <w:rPr>
          <w:rFonts w:ascii="Times New Roman" w:eastAsia="Symbol" w:hAnsi="Times New Roman" w:cs="Times New Roman"/>
          <w:sz w:val="24"/>
          <w:szCs w:val="24"/>
        </w:rPr>
        <w:t>1</w:t>
      </w:r>
      <w:r w:rsidRPr="00363708">
        <w:rPr>
          <w:rFonts w:ascii="Times New Roman" w:eastAsia="Symbol" w:hAnsi="Times New Roman" w:cs="Times New Roman"/>
          <w:sz w:val="24"/>
          <w:szCs w:val="24"/>
        </w:rPr>
        <w:t>.Назначение наставников п</w:t>
      </w:r>
      <w:r w:rsidRPr="00363708">
        <w:rPr>
          <w:rFonts w:ascii="Times New Roman" w:eastAsia="Calibri" w:hAnsi="Times New Roman" w:cs="Times New Roman"/>
          <w:sz w:val="24"/>
          <w:szCs w:val="24"/>
        </w:rPr>
        <w:t>о работе с молодыми специалистами</w:t>
      </w:r>
    </w:p>
    <w:p w:rsidR="003142E0" w:rsidRPr="00363708" w:rsidRDefault="003142E0" w:rsidP="003142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708">
        <w:rPr>
          <w:rFonts w:ascii="Times New Roman" w:eastAsia="Symbol" w:hAnsi="Times New Roman" w:cs="Times New Roman"/>
          <w:sz w:val="24"/>
          <w:szCs w:val="24"/>
        </w:rPr>
        <w:t>1</w:t>
      </w:r>
      <w:r w:rsidR="009B4CA9">
        <w:rPr>
          <w:rFonts w:ascii="Times New Roman" w:eastAsia="Symbol" w:hAnsi="Times New Roman" w:cs="Times New Roman"/>
          <w:sz w:val="24"/>
          <w:szCs w:val="24"/>
        </w:rPr>
        <w:t>2</w:t>
      </w:r>
      <w:r w:rsidRPr="00363708">
        <w:rPr>
          <w:rFonts w:ascii="Times New Roman" w:eastAsia="Symbol" w:hAnsi="Times New Roman" w:cs="Times New Roman"/>
          <w:sz w:val="24"/>
          <w:szCs w:val="24"/>
        </w:rPr>
        <w:t>.Участие в традиционной л</w:t>
      </w:r>
      <w:r w:rsidRPr="00363708">
        <w:rPr>
          <w:rFonts w:ascii="Times New Roman" w:eastAsia="Calibri" w:hAnsi="Times New Roman" w:cs="Times New Roman"/>
          <w:sz w:val="24"/>
          <w:szCs w:val="24"/>
        </w:rPr>
        <w:t>егкоатлетической эстафете на "Кубок Президента РС (Я)"</w:t>
      </w:r>
    </w:p>
    <w:p w:rsidR="009B4CA9" w:rsidRPr="00363708" w:rsidRDefault="003142E0" w:rsidP="009B4CA9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Calibri" w:hAnsi="Times New Roman" w:cs="Times New Roman"/>
          <w:sz w:val="24"/>
          <w:szCs w:val="24"/>
        </w:rPr>
        <w:t>1</w:t>
      </w:r>
      <w:r w:rsidR="009B4CA9">
        <w:rPr>
          <w:rFonts w:ascii="Times New Roman" w:eastAsia="Calibri" w:hAnsi="Times New Roman" w:cs="Times New Roman"/>
          <w:sz w:val="24"/>
          <w:szCs w:val="24"/>
        </w:rPr>
        <w:t>3</w:t>
      </w:r>
      <w:r w:rsidRPr="00363708">
        <w:rPr>
          <w:rFonts w:ascii="Times New Roman" w:eastAsia="Calibri" w:hAnsi="Times New Roman" w:cs="Times New Roman"/>
          <w:sz w:val="24"/>
          <w:szCs w:val="24"/>
        </w:rPr>
        <w:t>.Проведение национального Дня оздоровительного бега и ходьбы</w:t>
      </w:r>
      <w:r w:rsidR="009B4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CA9" w:rsidRPr="0036370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«Кросс Наций»</w:t>
      </w:r>
    </w:p>
    <w:p w:rsidR="003142E0" w:rsidRPr="00363708" w:rsidRDefault="003142E0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.Организация питания</w:t>
      </w:r>
    </w:p>
    <w:p w:rsidR="003142E0" w:rsidRPr="00363708" w:rsidRDefault="003142E0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.Родительские собрания в классах</w:t>
      </w:r>
    </w:p>
    <w:p w:rsidR="003142E0" w:rsidRPr="00363708" w:rsidRDefault="003142E0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 xml:space="preserve">.Формирование органов ученического самоуправления. </w:t>
      </w:r>
    </w:p>
    <w:p w:rsidR="003142E0" w:rsidRPr="00363708" w:rsidRDefault="003142E0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.Координирование работы классных руководителей</w:t>
      </w:r>
    </w:p>
    <w:p w:rsidR="003142E0" w:rsidRPr="00363708" w:rsidRDefault="009B4CA9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>Комплектование групп и начало занятий элективных курсов</w:t>
      </w:r>
    </w:p>
    <w:p w:rsidR="003142E0" w:rsidRPr="00363708" w:rsidRDefault="009B4CA9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19.</w:t>
      </w:r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>Заседание Совета школы</w:t>
      </w:r>
    </w:p>
    <w:p w:rsidR="003142E0" w:rsidRPr="00363708" w:rsidRDefault="003142E0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.Административные совещания, НМС (согласно плану)</w:t>
      </w:r>
    </w:p>
    <w:p w:rsidR="003142E0" w:rsidRPr="00363708" w:rsidRDefault="003142E0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 xml:space="preserve">.Планирование работы школы по всем направлениям. </w:t>
      </w:r>
    </w:p>
    <w:p w:rsidR="003142E0" w:rsidRPr="00363708" w:rsidRDefault="003142E0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.Согласование  всех видов расписаний, режима дня в жилых корпусах.</w:t>
      </w:r>
    </w:p>
    <w:p w:rsidR="003142E0" w:rsidRPr="00363708" w:rsidRDefault="003142E0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.Деятельность рабочей группы по введению ФГОС ООО, реализации ФГОС НОО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.Совет профилактики</w:t>
      </w:r>
    </w:p>
    <w:p w:rsidR="0092454D" w:rsidRPr="00363708" w:rsidRDefault="009B4CA9" w:rsidP="00C2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ьные мероприятия: 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Урожайград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92454D" w:rsidRPr="00363708" w:rsidRDefault="00C27551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54D"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ОКТЯБРЬ.</w:t>
      </w:r>
    </w:p>
    <w:p w:rsidR="0092454D" w:rsidRPr="00363708" w:rsidRDefault="00C27551" w:rsidP="00C275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сверки списков учащихся, отнесенных </w:t>
      </w:r>
      <w:proofErr w:type="gramStart"/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многодетным, имеющих попечительство, малообеспеченных и рейда в семьи из группы риска, оказавшихся в трудной жизненной ситуации.</w:t>
      </w:r>
    </w:p>
    <w:p w:rsidR="00C27551" w:rsidRPr="00363708" w:rsidRDefault="00C27551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2.Проверка рабочих программ. План работы школы на I полугодие.</w:t>
      </w:r>
    </w:p>
    <w:p w:rsidR="0092454D" w:rsidRPr="00363708" w:rsidRDefault="00C27551" w:rsidP="00C2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итоги успеваемости во 2-9 классах. Организация кружков в </w:t>
      </w: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</w:t>
      </w: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классах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454D" w:rsidRPr="00363708" w:rsidRDefault="009B4CA9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7551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графика  и организация проведения школьных олимпиад, организация работы с одарёнными детьми.</w:t>
      </w:r>
    </w:p>
    <w:p w:rsidR="003142E0" w:rsidRPr="00363708" w:rsidRDefault="009B4CA9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организации </w:t>
      </w:r>
      <w:proofErr w:type="spellStart"/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>предпрофильной</w:t>
      </w:r>
      <w:proofErr w:type="spellEnd"/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подготовки,  проверка тетрадей, дневников</w:t>
      </w:r>
    </w:p>
    <w:p w:rsidR="003142E0" w:rsidRPr="00363708" w:rsidRDefault="009B4CA9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>.Работа по преемственности «Начальная школа – среднее звено, д/</w:t>
      </w:r>
      <w:proofErr w:type="gramStart"/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начальная школа»</w:t>
      </w:r>
    </w:p>
    <w:p w:rsidR="003142E0" w:rsidRPr="00363708" w:rsidRDefault="009B4CA9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>.Мониторинг качества знаний. Контрольные работы (</w:t>
      </w:r>
      <w:proofErr w:type="gramStart"/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>согласно  плана</w:t>
      </w:r>
      <w:proofErr w:type="gramEnd"/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 xml:space="preserve">  ВШК)</w:t>
      </w:r>
    </w:p>
    <w:p w:rsidR="003142E0" w:rsidRPr="00363708" w:rsidRDefault="009B4CA9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>.Диагностика первых классов.</w:t>
      </w:r>
    </w:p>
    <w:p w:rsidR="009B4CA9" w:rsidRDefault="009B4CA9" w:rsidP="009B4CA9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9.Совет профилактики</w:t>
      </w:r>
    </w:p>
    <w:p w:rsidR="003142E0" w:rsidRPr="009B4CA9" w:rsidRDefault="009B4CA9" w:rsidP="009B4CA9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="003142E0" w:rsidRPr="00363708">
        <w:rPr>
          <w:rFonts w:ascii="Times New Roman" w:eastAsia="Calibri" w:hAnsi="Times New Roman" w:cs="Times New Roman"/>
          <w:sz w:val="24"/>
          <w:szCs w:val="24"/>
        </w:rPr>
        <w:t>Проведение  мероприятий, посвящённых  Международному Дню Учителя</w:t>
      </w:r>
    </w:p>
    <w:p w:rsidR="003142E0" w:rsidRPr="00363708" w:rsidRDefault="009B4CA9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>Спортивные соревнования по плану спортивно-массовых мероприятий</w:t>
      </w:r>
    </w:p>
    <w:p w:rsidR="003142E0" w:rsidRPr="00363708" w:rsidRDefault="009B4CA9" w:rsidP="003142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Диагностика 1-х,  5-х классов и вновь прибывших учащихся </w:t>
      </w:r>
    </w:p>
    <w:p w:rsidR="003142E0" w:rsidRPr="00363708" w:rsidRDefault="003142E0" w:rsidP="003142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.Утверждение рабочих  программ учителей по предметам учебного плана.</w:t>
      </w:r>
    </w:p>
    <w:p w:rsidR="003142E0" w:rsidRPr="00363708" w:rsidRDefault="003142E0" w:rsidP="009B4CA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.Административные совещания, НМС (согласно плану)</w:t>
      </w:r>
    </w:p>
    <w:p w:rsidR="003142E0" w:rsidRPr="00363708" w:rsidRDefault="003142E0" w:rsidP="009B4CA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.Совещание по итогам первой четверти</w:t>
      </w:r>
    </w:p>
    <w:p w:rsidR="003142E0" w:rsidRPr="00363708" w:rsidRDefault="003142E0" w:rsidP="009B4CA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.Школьные мероприятия:  «Голубой огонек»</w:t>
      </w:r>
    </w:p>
    <w:p w:rsidR="003142E0" w:rsidRPr="00363708" w:rsidRDefault="003142E0" w:rsidP="009B4CA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.Участие педагогов в ШМО, ШМУ</w:t>
      </w:r>
    </w:p>
    <w:p w:rsidR="003142E0" w:rsidRPr="00363708" w:rsidRDefault="009B4CA9" w:rsidP="009B4CA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>Мониторинг выбора  экзаменов по выбору 9  класса для государственной итоговой   аттестации</w:t>
      </w:r>
    </w:p>
    <w:p w:rsidR="003142E0" w:rsidRPr="00363708" w:rsidRDefault="003142E0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 xml:space="preserve">.Подготовка к мониторингу сайтов ОУ  </w:t>
      </w:r>
    </w:p>
    <w:p w:rsidR="003142E0" w:rsidRPr="00363708" w:rsidRDefault="009B4CA9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20.</w:t>
      </w:r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</w:rPr>
        <w:t>Заседание педагогического совета   «Реализация образовательной политики школы  в условиях внедрения ФГОС»</w:t>
      </w:r>
    </w:p>
    <w:p w:rsidR="003142E0" w:rsidRPr="00363708" w:rsidRDefault="003142E0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.Общее родительское собрание  по теме: «</w:t>
      </w:r>
      <w:proofErr w:type="spellStart"/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Тороппут</w:t>
      </w:r>
      <w:proofErr w:type="spellEnd"/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эбээьинэьэ</w:t>
      </w:r>
      <w:proofErr w:type="spellEnd"/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3142E0" w:rsidRPr="00363708" w:rsidRDefault="003142E0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. День самоуправления</w:t>
      </w:r>
    </w:p>
    <w:p w:rsidR="003142E0" w:rsidRPr="00363708" w:rsidRDefault="003142E0" w:rsidP="009B4C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63708">
        <w:rPr>
          <w:rFonts w:ascii="Times New Roman" w:eastAsia="Calibri" w:hAnsi="Times New Roman" w:cs="Times New Roman"/>
          <w:sz w:val="24"/>
          <w:szCs w:val="24"/>
        </w:rPr>
        <w:t>Регистрация  учителей в республиканском конкурсе «Профи-учитель»</w:t>
      </w:r>
    </w:p>
    <w:p w:rsidR="003142E0" w:rsidRPr="00363708" w:rsidRDefault="003142E0" w:rsidP="009B4C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708">
        <w:rPr>
          <w:rFonts w:ascii="Times New Roman" w:eastAsia="Calibri" w:hAnsi="Times New Roman" w:cs="Times New Roman"/>
          <w:sz w:val="24"/>
          <w:szCs w:val="24"/>
        </w:rPr>
        <w:t>2</w:t>
      </w:r>
      <w:r w:rsidR="009B4CA9">
        <w:rPr>
          <w:rFonts w:ascii="Times New Roman" w:eastAsia="Calibri" w:hAnsi="Times New Roman" w:cs="Times New Roman"/>
          <w:sz w:val="24"/>
          <w:szCs w:val="24"/>
        </w:rPr>
        <w:t>4</w:t>
      </w:r>
      <w:r w:rsidRPr="00363708">
        <w:rPr>
          <w:rFonts w:ascii="Times New Roman" w:eastAsia="Calibri" w:hAnsi="Times New Roman" w:cs="Times New Roman"/>
          <w:sz w:val="24"/>
          <w:szCs w:val="24"/>
        </w:rPr>
        <w:t>.Подготовка к проведению  аттестации педагогических кадров</w:t>
      </w:r>
    </w:p>
    <w:p w:rsidR="003142E0" w:rsidRPr="00363708" w:rsidRDefault="003142E0" w:rsidP="009B4C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3708">
        <w:rPr>
          <w:rFonts w:ascii="Times New Roman" w:eastAsia="Calibri" w:hAnsi="Times New Roman" w:cs="Times New Roman"/>
          <w:sz w:val="24"/>
          <w:szCs w:val="24"/>
        </w:rPr>
        <w:t>2</w:t>
      </w:r>
      <w:r w:rsidR="009B4CA9">
        <w:rPr>
          <w:rFonts w:ascii="Times New Roman" w:eastAsia="Calibri" w:hAnsi="Times New Roman" w:cs="Times New Roman"/>
          <w:sz w:val="24"/>
          <w:szCs w:val="24"/>
        </w:rPr>
        <w:t>5</w:t>
      </w:r>
      <w:r w:rsidRPr="00363708">
        <w:rPr>
          <w:rFonts w:ascii="Times New Roman" w:eastAsia="Calibri" w:hAnsi="Times New Roman" w:cs="Times New Roman"/>
          <w:sz w:val="24"/>
          <w:szCs w:val="24"/>
        </w:rPr>
        <w:t>.Проведение мероприятий, посвящённых Дню матери.</w:t>
      </w:r>
    </w:p>
    <w:p w:rsidR="0092454D" w:rsidRPr="00363708" w:rsidRDefault="0092454D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НОЯБРЬ.</w:t>
      </w:r>
    </w:p>
    <w:p w:rsidR="003142E0" w:rsidRPr="00363708" w:rsidRDefault="003142E0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Осенние каникулы</w:t>
      </w:r>
    </w:p>
    <w:p w:rsidR="003142E0" w:rsidRPr="00363708" w:rsidRDefault="003142E0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классной документации: журналы</w:t>
      </w:r>
    </w:p>
    <w:p w:rsidR="003142E0" w:rsidRPr="00363708" w:rsidRDefault="003142E0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работы по итогам первой четверти</w:t>
      </w:r>
    </w:p>
    <w:p w:rsidR="003142E0" w:rsidRPr="00363708" w:rsidRDefault="003142E0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Муниципальный тур  Всероссийской олимпиады школьников </w:t>
      </w:r>
    </w:p>
    <w:p w:rsidR="003142E0" w:rsidRPr="00363708" w:rsidRDefault="003142E0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5.  Классные родительские собрания</w:t>
      </w:r>
    </w:p>
    <w:p w:rsidR="003142E0" w:rsidRPr="00363708" w:rsidRDefault="003142E0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Сопровождение  аттестации учителей</w:t>
      </w:r>
    </w:p>
    <w:p w:rsidR="003142E0" w:rsidRPr="00363708" w:rsidRDefault="003142E0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Административные совещания, НМС, ШМО, ШМУ  </w:t>
      </w:r>
    </w:p>
    <w:p w:rsidR="003142E0" w:rsidRPr="00363708" w:rsidRDefault="003142E0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Совет профилактики.</w:t>
      </w:r>
    </w:p>
    <w:p w:rsidR="003142E0" w:rsidRDefault="003142E0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Заседание   Совета школы.</w:t>
      </w:r>
    </w:p>
    <w:p w:rsidR="009B4CA9" w:rsidRPr="00363708" w:rsidRDefault="009B4CA9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проведения улусного  фестиваля  «В здоровом теле здоровый дух» для учащихся начальных классов</w:t>
      </w:r>
    </w:p>
    <w:p w:rsidR="003142E0" w:rsidRPr="00363708" w:rsidRDefault="003142E0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4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Курсовая подготовка  педагогов по освоению технологии ФГОС ООО</w:t>
      </w:r>
    </w:p>
    <w:p w:rsidR="003142E0" w:rsidRPr="00363708" w:rsidRDefault="003142E0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4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проектов по основным направлениям деятельности школы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муниципальные НПК «Шаг в будущее» (1,2 этапы)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Участие педагогов в улусных, республиканских мероприятиях по линии мин</w:t>
      </w:r>
      <w:r w:rsidR="009B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РС (Я) 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15.Муниципальный  этап Всероссийской олимпиады школьников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Неделя открытых дверей спортивных отделений</w:t>
      </w:r>
    </w:p>
    <w:p w:rsidR="0092454D" w:rsidRPr="00363708" w:rsidRDefault="0092454D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ДЕКАБРЬ.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Контрольные работы за первое полугодие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Республиканский этап Всероссийской олимпиады школьников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Сопровождение аттестации учителей.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Подведение итогов, выполнения планов, учебных программ  за первое полугодие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Анализ состояния и ведения школьной документации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Подготовка отчетности за первое полугодие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Планирование зимних каникул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Новогодние мероприятия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Курсовая подготовка  педагогов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Еженедельное  совещание  педагогического  коллектива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Плановые проверки  согласно графику  ВШК.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Родительское собрание 9-х и 11-х </w:t>
      </w:r>
      <w:proofErr w:type="spellStart"/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 нормативным документам по итоговой аттестации выпускников.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Работа с ДОУ «</w:t>
      </w:r>
      <w:proofErr w:type="spellStart"/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Чуораанчык</w:t>
      </w:r>
      <w:proofErr w:type="spellEnd"/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по комплектованию 1-го </w:t>
      </w:r>
      <w:proofErr w:type="spellStart"/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201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- 201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уч. год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 Совет профилактики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Заседание   Совета школы.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Административные совещания </w:t>
      </w:r>
      <w:proofErr w:type="gramStart"/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плану)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Реализация проектов по основным направлениям деятельности школы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Подведение итогов работы за полугодие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Мониторинг выбора  экзаменов по выбору 9-х и 11 –х  классов  для государственной итоговой   аттестации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Подготовка отчета о выполнении муниципального задания.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22.Республиканский семинар по теме развития вольной борьбы по линии министерство спорта РС (Я) 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Аттестация педагогов при министерстве спорта РС (Я)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24.Операция «Всеобуч»</w:t>
      </w:r>
    </w:p>
    <w:p w:rsidR="003142E0" w:rsidRPr="00363708" w:rsidRDefault="009B4CA9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</w:t>
      </w:r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Заседание педагогического совета по теме:  «Обеспечение </w:t>
      </w:r>
      <w:proofErr w:type="gramStart"/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функционирования  системы оценки качества образования</w:t>
      </w:r>
      <w:proofErr w:type="gramEnd"/>
      <w:r w:rsidR="003142E0"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воспитания»</w:t>
      </w:r>
    </w:p>
    <w:p w:rsidR="003142E0" w:rsidRPr="00363708" w:rsidRDefault="0092454D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ЯНВАРЬ.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1.Подготовка статистических отчетов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2.Тематический контроль (по графику)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Заседание   Совета школы.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Анализ выполнения учебных программ за первое полугодие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Корректировка  календарно-тематического планирования на второе полугодие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Планирование финансово-хозяйственной деятельности на календарный год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Курсовая подготовка педагогов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Заседания  МО по планированию работы на  второе полугодие.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Административные совещания,  НМС  </w:t>
      </w:r>
      <w:r w:rsidR="009B4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плану)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Совет профилактики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Реализация проектов по основным направлениям деятельности школы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12.Анализ расстановки педагогических кадров по итогам работы за первое полугодие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13.Рождественские ёлки для учащихся 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14.Республиканское январское совещание работников образования</w:t>
      </w:r>
    </w:p>
    <w:p w:rsidR="003142E0" w:rsidRPr="00363708" w:rsidRDefault="003142E0" w:rsidP="00314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15.Проведение пробных ЕГЭ, ОГЭ</w:t>
      </w:r>
    </w:p>
    <w:p w:rsidR="0092454D" w:rsidRPr="00363708" w:rsidRDefault="003142E0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базы данных участников ЕГЭ.</w:t>
      </w:r>
    </w:p>
    <w:p w:rsidR="0092454D" w:rsidRPr="00363708" w:rsidRDefault="0092454D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ФЕВРАЛЬ.</w:t>
      </w:r>
    </w:p>
    <w:p w:rsidR="0092454D" w:rsidRPr="00363708" w:rsidRDefault="00C27551" w:rsidP="0092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gramStart"/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элективных и профильных курсов и занятий предметных кружков.</w:t>
      </w:r>
    </w:p>
    <w:p w:rsidR="0092454D" w:rsidRPr="00363708" w:rsidRDefault="00B05787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на уроках в соответствии с требованиями ФГОС НОО.</w:t>
      </w:r>
    </w:p>
    <w:p w:rsidR="00B05787" w:rsidRPr="00363708" w:rsidRDefault="00B05787" w:rsidP="00B05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готовности перехода учителей-предметников к образовательной программе ФГОС в </w:t>
      </w: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5-х и 6-х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</w:p>
    <w:p w:rsidR="0092454D" w:rsidRPr="00363708" w:rsidRDefault="00B05787" w:rsidP="00B05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базы данных участников  </w:t>
      </w: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</w:p>
    <w:p w:rsidR="00B05787" w:rsidRPr="00363708" w:rsidRDefault="00B05787" w:rsidP="00B05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5.Организация и проведения республиканских  чтений «</w:t>
      </w:r>
      <w:proofErr w:type="spellStart"/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Уолан</w:t>
      </w:r>
      <w:proofErr w:type="spellEnd"/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аагыылара</w:t>
      </w:r>
      <w:proofErr w:type="spellEnd"/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454D" w:rsidRPr="00363708" w:rsidRDefault="0092454D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МАРТ.</w:t>
      </w:r>
    </w:p>
    <w:p w:rsidR="0092454D" w:rsidRPr="00363708" w:rsidRDefault="00B05787" w:rsidP="0092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всероссийским проверочным работам в 5 </w:t>
      </w:r>
      <w:proofErr w:type="spellStart"/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54D" w:rsidRPr="00363708" w:rsidRDefault="00B05787" w:rsidP="0092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тренировочных тестирований по обязательным предметам и по выбору в 9,11 классах в форме ОГЭ и ЕГЭ.</w:t>
      </w:r>
    </w:p>
    <w:p w:rsidR="0092454D" w:rsidRPr="00363708" w:rsidRDefault="00B05787" w:rsidP="0092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 результатах тематического контроля: «Работа учителей математики и русского языка по подготовке учащихся 9-х классов к </w:t>
      </w: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,  11-х классов к ЕГЭ».</w:t>
      </w:r>
    </w:p>
    <w:p w:rsidR="0092454D" w:rsidRPr="00363708" w:rsidRDefault="00B05787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Республиканская научно-практическая конференция «</w:t>
      </w:r>
      <w:proofErr w:type="spellStart"/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Коркинские</w:t>
      </w:r>
      <w:proofErr w:type="spellEnd"/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</w:t>
      </w:r>
    </w:p>
    <w:p w:rsidR="00B05787" w:rsidRPr="00363708" w:rsidRDefault="00B05787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5.Организация и проведения республиканского  фестиваля  «</w:t>
      </w:r>
      <w:proofErr w:type="spellStart"/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</w:t>
      </w:r>
      <w:proofErr w:type="spellEnd"/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учащихся начальных классов</w:t>
      </w:r>
    </w:p>
    <w:p w:rsidR="0092454D" w:rsidRPr="00363708" w:rsidRDefault="0092454D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АПРЕЛЬ.</w:t>
      </w:r>
    </w:p>
    <w:p w:rsidR="0092454D" w:rsidRPr="00363708" w:rsidRDefault="00B05787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инструктажа по информационной безопасности и административной ответственности на </w:t>
      </w: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54D" w:rsidRPr="00363708" w:rsidRDefault="00B05787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административных контрольных во 2- 8 классах</w:t>
      </w:r>
    </w:p>
    <w:p w:rsidR="0092454D" w:rsidRPr="00363708" w:rsidRDefault="00B05787" w:rsidP="0092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знаний обучающихся 4-х классов по основным предметам.</w:t>
      </w:r>
    </w:p>
    <w:p w:rsidR="00200CD8" w:rsidRPr="00363708" w:rsidRDefault="00200CD8" w:rsidP="0092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4.Неделя преемственности  начальных классов с д/садом «</w:t>
      </w:r>
      <w:proofErr w:type="spellStart"/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Чуораанчык</w:t>
      </w:r>
      <w:proofErr w:type="spellEnd"/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454D" w:rsidRPr="00363708" w:rsidRDefault="00200CD8" w:rsidP="0092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5787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техники чтения обучающихся 1 –х классов (выходная)</w:t>
      </w:r>
    </w:p>
    <w:p w:rsidR="00C27551" w:rsidRPr="00363708" w:rsidRDefault="00200CD8" w:rsidP="00B057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27551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.Работа в микрорайоне по выявлению будущих первоклассников.</w:t>
      </w:r>
    </w:p>
    <w:p w:rsidR="00B05787" w:rsidRPr="00363708" w:rsidRDefault="00200CD8" w:rsidP="00B05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5787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.Приём </w:t>
      </w:r>
      <w:proofErr w:type="gramStart"/>
      <w:r w:rsidR="00B05787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05787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1-й класс. </w:t>
      </w:r>
    </w:p>
    <w:p w:rsidR="0092454D" w:rsidRPr="00363708" w:rsidRDefault="0092454D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МАЙ.</w:t>
      </w:r>
    </w:p>
    <w:p w:rsidR="0092454D" w:rsidRPr="00363708" w:rsidRDefault="00200CD8" w:rsidP="0092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переводных экзаменов в 10 классе.</w:t>
      </w:r>
    </w:p>
    <w:p w:rsidR="0092454D" w:rsidRPr="00363708" w:rsidRDefault="00200CD8" w:rsidP="0092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 будущих девятиклассников в выборе элективных курсов.</w:t>
      </w:r>
    </w:p>
    <w:p w:rsidR="0092454D" w:rsidRPr="00363708" w:rsidRDefault="00200CD8" w:rsidP="0020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проекта плана работы школы на 2017-2018 учебный год</w:t>
      </w:r>
    </w:p>
    <w:p w:rsidR="00200CD8" w:rsidRPr="00363708" w:rsidRDefault="00200CD8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2454D"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проведения </w:t>
      </w: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и ЕГЭ</w:t>
      </w:r>
    </w:p>
    <w:p w:rsidR="00200CD8" w:rsidRPr="00363708" w:rsidRDefault="00200CD8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5.Школьный </w:t>
      </w:r>
      <w:proofErr w:type="spellStart"/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54D" w:rsidRPr="00363708" w:rsidRDefault="00200CD8" w:rsidP="0092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="0092454D" w:rsidRPr="0036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6F4E" w:rsidRPr="00363708" w:rsidRDefault="003B6F4E" w:rsidP="003B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результатах итоговой аттестации учащихся 2-10 классов.</w:t>
      </w:r>
    </w:p>
    <w:p w:rsidR="00E53ECF" w:rsidRDefault="003B6F4E" w:rsidP="003B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к приемке школы.</w:t>
      </w:r>
    </w:p>
    <w:p w:rsidR="00CE52D8" w:rsidRPr="00134E8F" w:rsidRDefault="00CE52D8" w:rsidP="003B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E5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0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20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Назначены</w:t>
      </w:r>
      <w:proofErr w:type="gramEnd"/>
      <w:r w:rsidRPr="0020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классными руководителями: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1клас</w:t>
      </w:r>
      <w:proofErr w:type="gram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Майорова А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лександра Афанасьевна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2клас</w:t>
      </w:r>
      <w:proofErr w:type="gram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Шадрина В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 Петровна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3 «а» клас</w:t>
      </w:r>
      <w:proofErr w:type="gram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Оконешникова </w:t>
      </w:r>
      <w:proofErr w:type="spell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ургуяна</w:t>
      </w:r>
      <w:proofErr w:type="spellEnd"/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3 «б» клас</w:t>
      </w:r>
      <w:proofErr w:type="gram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А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Афанасьевна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4  клас</w:t>
      </w:r>
      <w:proofErr w:type="gram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Дьячковск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proofErr w:type="spellStart"/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Айталина</w:t>
      </w:r>
      <w:proofErr w:type="spellEnd"/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Ивановна 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5 «а» клас</w:t>
      </w:r>
      <w:proofErr w:type="gram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Николаева </w:t>
      </w:r>
      <w:proofErr w:type="spell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уяра</w:t>
      </w:r>
      <w:proofErr w:type="spellEnd"/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Егоровна 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5 «б» клас</w:t>
      </w:r>
      <w:proofErr w:type="gram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Прокопьев В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ладимир Николаевич 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6 «а» клас</w:t>
      </w:r>
      <w:proofErr w:type="gram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 Т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атьяна Александровна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6 «б» класс-</w:t>
      </w:r>
      <w:proofErr w:type="spell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Седалищева</w:t>
      </w:r>
      <w:proofErr w:type="spellEnd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ургуяна</w:t>
      </w:r>
      <w:proofErr w:type="spellEnd"/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Николаевна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6 «в» класс-</w:t>
      </w:r>
      <w:proofErr w:type="spell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Новгородова</w:t>
      </w:r>
      <w:proofErr w:type="spellEnd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ургуяна</w:t>
      </w:r>
      <w:proofErr w:type="spellEnd"/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ихайловна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7 «а» клас</w:t>
      </w:r>
      <w:proofErr w:type="gram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Монастырева Д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ария Иннокентьевна 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7 «б» класс-</w:t>
      </w:r>
      <w:proofErr w:type="spell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Барашкова</w:t>
      </w:r>
      <w:proofErr w:type="spellEnd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адежда Григорьевна 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7 «в» клас</w:t>
      </w:r>
      <w:proofErr w:type="gram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Филатова </w:t>
      </w:r>
      <w:proofErr w:type="spell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арыйа</w:t>
      </w:r>
      <w:proofErr w:type="spellEnd"/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Артуровна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8 «а» класс-Постникова И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 Маратовна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8 «б» класс-Матвеева Т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атьяна Петровна 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«а» класс-Григорьева В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иктория Никифоровна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«б» класс-</w:t>
      </w:r>
      <w:proofErr w:type="spell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Богдокумова</w:t>
      </w:r>
      <w:proofErr w:type="spellEnd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Федоровна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10 «а» класс-Павлова А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Константиновна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10 «б» класс-</w:t>
      </w:r>
      <w:proofErr w:type="spellStart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Пестрякова</w:t>
      </w:r>
      <w:proofErr w:type="spellEnd"/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настасия Семеновна</w:t>
      </w:r>
    </w:p>
    <w:p w:rsidR="00CE52D8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11 «а» класс-Сергеева А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 Афанасьевна</w:t>
      </w:r>
    </w:p>
    <w:p w:rsidR="00461ACD" w:rsidRPr="0020375C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11 «б» класс-Максимова У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льяна Игнатьевна</w:t>
      </w:r>
    </w:p>
    <w:p w:rsidR="00461ACD" w:rsidRDefault="00461ACD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>11 «в» класс-Филиппова Ю</w:t>
      </w:r>
      <w:r w:rsidR="00CE52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 Владимировна</w:t>
      </w:r>
    </w:p>
    <w:p w:rsidR="00CE52D8" w:rsidRDefault="00CE52D8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D8" w:rsidRDefault="00CE52D8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D8" w:rsidRPr="0020375C" w:rsidRDefault="00CE52D8" w:rsidP="0046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CA" w:rsidRDefault="00D86DC3" w:rsidP="002E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 </w:t>
      </w:r>
      <w:r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461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86DC3" w:rsidRDefault="00D86DC3" w:rsidP="002E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61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ыполнение Закона об образовании</w:t>
      </w:r>
    </w:p>
    <w:p w:rsidR="00461ACD" w:rsidRDefault="00461ACD" w:rsidP="009B4C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ACD" w:rsidRPr="00363708" w:rsidRDefault="00461ACD" w:rsidP="009B4C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 Организационно-педагогические мероприятия</w:t>
      </w:r>
    </w:p>
    <w:p w:rsidR="00D86DC3" w:rsidRPr="00363708" w:rsidRDefault="00D86DC3" w:rsidP="00D86D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2"/>
        <w:gridCol w:w="4110"/>
        <w:gridCol w:w="2390"/>
        <w:gridCol w:w="2399"/>
      </w:tblGrid>
      <w:tr w:rsidR="008F7C9C" w:rsidRPr="00363708" w:rsidTr="00D86DC3">
        <w:tc>
          <w:tcPr>
            <w:tcW w:w="675" w:type="dxa"/>
            <w:vMerge w:val="restart"/>
          </w:tcPr>
          <w:p w:rsidR="008F7C9C" w:rsidRPr="00363708" w:rsidRDefault="008F7C9C" w:rsidP="00D86D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5" w:type="dxa"/>
          </w:tcPr>
          <w:p w:rsidR="008F7C9C" w:rsidRPr="00363708" w:rsidRDefault="008F7C9C" w:rsidP="00DB6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06" w:type="dxa"/>
          </w:tcPr>
          <w:p w:rsidR="008F7C9C" w:rsidRPr="00363708" w:rsidRDefault="008F7C9C" w:rsidP="00DB6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6" w:type="dxa"/>
          </w:tcPr>
          <w:p w:rsidR="008F7C9C" w:rsidRPr="00363708" w:rsidRDefault="008F7C9C" w:rsidP="00DB6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7C9C" w:rsidRPr="00363708" w:rsidTr="00C6676D">
        <w:tc>
          <w:tcPr>
            <w:tcW w:w="675" w:type="dxa"/>
            <w:vMerge/>
          </w:tcPr>
          <w:p w:rsidR="008F7C9C" w:rsidRPr="00363708" w:rsidRDefault="008F7C9C" w:rsidP="00D86D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47" w:type="dxa"/>
            <w:gridSpan w:val="3"/>
          </w:tcPr>
          <w:p w:rsidR="008F7C9C" w:rsidRPr="00363708" w:rsidRDefault="008F7C9C" w:rsidP="008F7C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 закреплённые за  школой: 1.1.Томтор «Школа-интернат» 1.2.Томтор «</w:t>
            </w:r>
            <w:proofErr w:type="spellStart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</w:t>
            </w:r>
            <w:proofErr w:type="gramStart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Тымпыйа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6DC3" w:rsidRPr="00363708" w:rsidTr="00D86DC3">
        <w:tc>
          <w:tcPr>
            <w:tcW w:w="675" w:type="dxa"/>
          </w:tcPr>
          <w:p w:rsidR="00D86DC3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5" w:type="dxa"/>
          </w:tcPr>
          <w:p w:rsidR="00D86DC3" w:rsidRPr="00363708" w:rsidRDefault="008F7C9C" w:rsidP="008F7C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детей 6-летнего возраста и взять на учет. Совместно с социальным педагогом проверить паспорт микрорайона по состоянию на учете  многосемейных, детей, находящихся на попечении, детей-инвалидов, детей с ОВЗ,  детей, находящихся в трудной жизненной ситуации.</w:t>
            </w:r>
          </w:p>
        </w:tc>
        <w:tc>
          <w:tcPr>
            <w:tcW w:w="2406" w:type="dxa"/>
          </w:tcPr>
          <w:p w:rsidR="00D86DC3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2406" w:type="dxa"/>
          </w:tcPr>
          <w:p w:rsidR="00D86DC3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 Монастырев Н.Н.</w:t>
            </w:r>
          </w:p>
          <w:p w:rsidR="008F7C9C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Решетникова Т.Н.</w:t>
            </w:r>
          </w:p>
        </w:tc>
      </w:tr>
      <w:tr w:rsidR="00D86DC3" w:rsidRPr="00363708" w:rsidTr="00D86DC3">
        <w:tc>
          <w:tcPr>
            <w:tcW w:w="675" w:type="dxa"/>
          </w:tcPr>
          <w:p w:rsidR="00D86DC3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5" w:type="dxa"/>
          </w:tcPr>
          <w:p w:rsidR="00D86DC3" w:rsidRPr="00363708" w:rsidRDefault="008F7C9C" w:rsidP="008F7C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начальной, средней и основной школы.</w:t>
            </w:r>
          </w:p>
        </w:tc>
        <w:tc>
          <w:tcPr>
            <w:tcW w:w="2406" w:type="dxa"/>
          </w:tcPr>
          <w:p w:rsidR="00D86DC3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</w:tcPr>
          <w:p w:rsidR="00D86DC3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Н.К.</w:t>
            </w:r>
          </w:p>
        </w:tc>
      </w:tr>
      <w:tr w:rsidR="00D86DC3" w:rsidRPr="00363708" w:rsidTr="00D86DC3">
        <w:tc>
          <w:tcPr>
            <w:tcW w:w="675" w:type="dxa"/>
          </w:tcPr>
          <w:p w:rsidR="00D86DC3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5" w:type="dxa"/>
          </w:tcPr>
          <w:p w:rsidR="00D86DC3" w:rsidRPr="00363708" w:rsidRDefault="008F7C9C" w:rsidP="008F7C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медицинский осмотр </w:t>
            </w:r>
            <w:proofErr w:type="gramStart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графику.</w:t>
            </w:r>
          </w:p>
        </w:tc>
        <w:tc>
          <w:tcPr>
            <w:tcW w:w="2406" w:type="dxa"/>
          </w:tcPr>
          <w:p w:rsidR="00D86DC3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в четверть </w:t>
            </w:r>
          </w:p>
        </w:tc>
        <w:tc>
          <w:tcPr>
            <w:tcW w:w="2406" w:type="dxa"/>
          </w:tcPr>
          <w:p w:rsidR="00D86DC3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медперсонал</w:t>
            </w:r>
          </w:p>
        </w:tc>
      </w:tr>
      <w:tr w:rsidR="008F7C9C" w:rsidRPr="00363708" w:rsidTr="00D86DC3">
        <w:tc>
          <w:tcPr>
            <w:tcW w:w="675" w:type="dxa"/>
          </w:tcPr>
          <w:p w:rsidR="008F7C9C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5" w:type="dxa"/>
          </w:tcPr>
          <w:p w:rsidR="008F7C9C" w:rsidRPr="00363708" w:rsidRDefault="008F7C9C" w:rsidP="00D86D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горячее питание </w:t>
            </w:r>
            <w:proofErr w:type="gramStart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06" w:type="dxa"/>
          </w:tcPr>
          <w:p w:rsidR="008F7C9C" w:rsidRPr="00363708" w:rsidRDefault="008F7C9C" w:rsidP="00C66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</w:tcPr>
          <w:p w:rsidR="008F7C9C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Гоголева М.М.</w:t>
            </w:r>
          </w:p>
        </w:tc>
      </w:tr>
      <w:tr w:rsidR="008F7C9C" w:rsidRPr="00363708" w:rsidTr="00D86DC3">
        <w:tc>
          <w:tcPr>
            <w:tcW w:w="675" w:type="dxa"/>
          </w:tcPr>
          <w:p w:rsidR="008F7C9C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5" w:type="dxa"/>
          </w:tcPr>
          <w:p w:rsidR="008F7C9C" w:rsidRPr="00363708" w:rsidRDefault="008F7C9C" w:rsidP="008F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Откорректировать список обучающихся, поставленных на </w:t>
            </w:r>
            <w:proofErr w:type="spellStart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контроль, установить </w:t>
            </w:r>
            <w:proofErr w:type="gramStart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посещаемостью уроков, элективных и профильных курсов, спортивных секций.</w:t>
            </w:r>
          </w:p>
        </w:tc>
        <w:tc>
          <w:tcPr>
            <w:tcW w:w="2406" w:type="dxa"/>
          </w:tcPr>
          <w:p w:rsidR="008F7C9C" w:rsidRPr="00363708" w:rsidRDefault="008F7C9C" w:rsidP="00C66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</w:tcPr>
          <w:p w:rsidR="008F7C9C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F7C9C" w:rsidRPr="00363708" w:rsidTr="00D86DC3">
        <w:tc>
          <w:tcPr>
            <w:tcW w:w="675" w:type="dxa"/>
          </w:tcPr>
          <w:p w:rsidR="008F7C9C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5" w:type="dxa"/>
          </w:tcPr>
          <w:p w:rsidR="008F7C9C" w:rsidRPr="00363708" w:rsidRDefault="008F7C9C" w:rsidP="008F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учащихся с ОВЗ  и организовать их обучение в    соответствии с рекомендацией ПМПК.</w:t>
            </w:r>
          </w:p>
        </w:tc>
        <w:tc>
          <w:tcPr>
            <w:tcW w:w="2406" w:type="dxa"/>
          </w:tcPr>
          <w:p w:rsidR="008F7C9C" w:rsidRPr="00363708" w:rsidRDefault="008F7C9C" w:rsidP="00C66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</w:tcPr>
          <w:p w:rsidR="008F7C9C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Сивцева Л.Н.</w:t>
            </w:r>
          </w:p>
        </w:tc>
      </w:tr>
      <w:tr w:rsidR="008F7C9C" w:rsidRPr="00363708" w:rsidTr="00D86DC3">
        <w:tc>
          <w:tcPr>
            <w:tcW w:w="675" w:type="dxa"/>
          </w:tcPr>
          <w:p w:rsidR="008F7C9C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5" w:type="dxa"/>
          </w:tcPr>
          <w:p w:rsidR="008F7C9C" w:rsidRPr="00363708" w:rsidRDefault="008F7C9C" w:rsidP="008F7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списки учащихся, отнесенных в специальные и подготовительные медицинские группы, довести эти списки до учителя физкультуры.</w:t>
            </w:r>
          </w:p>
        </w:tc>
        <w:tc>
          <w:tcPr>
            <w:tcW w:w="2406" w:type="dxa"/>
          </w:tcPr>
          <w:p w:rsidR="008F7C9C" w:rsidRPr="00363708" w:rsidRDefault="008F7C9C" w:rsidP="008F7C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406" w:type="dxa"/>
          </w:tcPr>
          <w:p w:rsidR="008F7C9C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</w:tr>
      <w:tr w:rsidR="008F7C9C" w:rsidRPr="00363708" w:rsidTr="00D86DC3">
        <w:tc>
          <w:tcPr>
            <w:tcW w:w="675" w:type="dxa"/>
          </w:tcPr>
          <w:p w:rsidR="008F7C9C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35" w:type="dxa"/>
          </w:tcPr>
          <w:p w:rsidR="008F7C9C" w:rsidRPr="00363708" w:rsidRDefault="008F7C9C" w:rsidP="008F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социальный паспорт микрорайона новыми данными, предварительно проанкетировав семьи учащихся.</w:t>
            </w:r>
          </w:p>
        </w:tc>
        <w:tc>
          <w:tcPr>
            <w:tcW w:w="2406" w:type="dxa"/>
          </w:tcPr>
          <w:p w:rsidR="008F7C9C" w:rsidRPr="00363708" w:rsidRDefault="008F7C9C" w:rsidP="008F7C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</w:t>
            </w:r>
            <w:proofErr w:type="gramEnd"/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06" w:type="dxa"/>
          </w:tcPr>
          <w:p w:rsidR="008F7C9C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Монастырев Н.Н.</w:t>
            </w:r>
          </w:p>
        </w:tc>
      </w:tr>
      <w:tr w:rsidR="008F7C9C" w:rsidRPr="00363708" w:rsidTr="00D86DC3">
        <w:tc>
          <w:tcPr>
            <w:tcW w:w="675" w:type="dxa"/>
          </w:tcPr>
          <w:p w:rsidR="008F7C9C" w:rsidRPr="00363708" w:rsidRDefault="008F7C9C" w:rsidP="00D86D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35" w:type="dxa"/>
          </w:tcPr>
          <w:p w:rsidR="008F7C9C" w:rsidRPr="00363708" w:rsidRDefault="008F7C9C" w:rsidP="00C66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траекторию движения выпускников 9-х,11-х </w:t>
            </w:r>
            <w:proofErr w:type="spellStart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Сбор данных  поступлении их в техникумы, </w:t>
            </w:r>
            <w:proofErr w:type="spellStart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ВУЗы.</w:t>
            </w:r>
          </w:p>
        </w:tc>
        <w:tc>
          <w:tcPr>
            <w:tcW w:w="2406" w:type="dxa"/>
          </w:tcPr>
          <w:p w:rsidR="008F7C9C" w:rsidRPr="00363708" w:rsidRDefault="008F7C9C" w:rsidP="00C66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Июнь </w:t>
            </w:r>
            <w:proofErr w:type="gramStart"/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</w:t>
            </w:r>
            <w:proofErr w:type="gramEnd"/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406" w:type="dxa"/>
          </w:tcPr>
          <w:p w:rsidR="008F7C9C" w:rsidRPr="00363708" w:rsidRDefault="008F7C9C" w:rsidP="00C66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Н.К.</w:t>
            </w:r>
          </w:p>
        </w:tc>
      </w:tr>
    </w:tbl>
    <w:p w:rsidR="00D86DC3" w:rsidRPr="00363708" w:rsidRDefault="00D86DC3" w:rsidP="00D86D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F4E" w:rsidRDefault="00CE7B67" w:rsidP="002E5ECA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 w:rsidR="009B4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B6F4E" w:rsidRPr="003B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 </w:t>
      </w:r>
      <w:r w:rsidR="002E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прав детей на образование</w:t>
      </w:r>
      <w:r w:rsidR="003B6F4E" w:rsidRPr="003B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61ACD" w:rsidRPr="003B6F4E" w:rsidRDefault="00461ACD" w:rsidP="00461AC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2126"/>
        <w:gridCol w:w="2410"/>
      </w:tblGrid>
      <w:tr w:rsidR="003B6F4E" w:rsidRPr="003B6F4E" w:rsidTr="002E5ECA">
        <w:tc>
          <w:tcPr>
            <w:tcW w:w="567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9B4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списков, договоров, личных </w:t>
            </w: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 учащихся на 201</w:t>
            </w:r>
            <w:r w:rsidR="009B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B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126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РешетниковаТ.Н</w:t>
            </w:r>
            <w:proofErr w:type="spellEnd"/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учебных классов</w:t>
            </w:r>
          </w:p>
        </w:tc>
        <w:tc>
          <w:tcPr>
            <w:tcW w:w="2126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Н.К.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единого режима работы школы</w:t>
            </w:r>
          </w:p>
        </w:tc>
        <w:tc>
          <w:tcPr>
            <w:tcW w:w="2126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Н.К.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отчета о движении учащихся за летний период</w:t>
            </w:r>
          </w:p>
        </w:tc>
        <w:tc>
          <w:tcPr>
            <w:tcW w:w="2126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Н.Н.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9B4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расписания уроков на 201</w:t>
            </w:r>
            <w:r w:rsidR="009B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6-2017</w:t>
            </w: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126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Н.К.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школьной библиотеки учебной и методической литературой</w:t>
            </w:r>
          </w:p>
        </w:tc>
        <w:tc>
          <w:tcPr>
            <w:tcW w:w="2126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Кардашевская</w:t>
            </w:r>
            <w:proofErr w:type="spellEnd"/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больных детей для обучения на дому.</w:t>
            </w:r>
          </w:p>
        </w:tc>
        <w:tc>
          <w:tcPr>
            <w:tcW w:w="2126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 Л.Н.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Комплектование, кружков, спецкурсов и их расписание.</w:t>
            </w:r>
          </w:p>
        </w:tc>
        <w:tc>
          <w:tcPr>
            <w:tcW w:w="2126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Н.К.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и горячего питания.</w:t>
            </w:r>
          </w:p>
        </w:tc>
        <w:tc>
          <w:tcPr>
            <w:tcW w:w="2126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Н.Н.</w:t>
            </w:r>
          </w:p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М.М.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работы столовой.</w:t>
            </w:r>
          </w:p>
        </w:tc>
        <w:tc>
          <w:tcPr>
            <w:tcW w:w="2126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М.М.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детей, проживающих в микрорайоне школы-интерната </w:t>
            </w:r>
          </w:p>
        </w:tc>
        <w:tc>
          <w:tcPr>
            <w:tcW w:w="2126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Н.Н.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родительских собраний вновь набранных </w:t>
            </w: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 классов</w:t>
            </w:r>
          </w:p>
        </w:tc>
        <w:tc>
          <w:tcPr>
            <w:tcW w:w="2126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</w:tc>
      </w:tr>
      <w:tr w:rsidR="003B6F4E" w:rsidRPr="003B6F4E" w:rsidTr="002E5ECA">
        <w:trPr>
          <w:trHeight w:val="317"/>
        </w:trPr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трудоустройства </w:t>
            </w:r>
            <w:proofErr w:type="gramStart"/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Х</w:t>
            </w: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26" w:type="dxa"/>
          </w:tcPr>
          <w:p w:rsidR="003B6F4E" w:rsidRPr="003B6F4E" w:rsidRDefault="003B6F4E" w:rsidP="003B6F4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Н.Н.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по социальному составу семей.</w:t>
            </w:r>
          </w:p>
        </w:tc>
        <w:tc>
          <w:tcPr>
            <w:tcW w:w="2126" w:type="dxa"/>
          </w:tcPr>
          <w:p w:rsidR="003B6F4E" w:rsidRPr="003B6F4E" w:rsidRDefault="003B6F4E" w:rsidP="003B6F4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Н.Н.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материальной помощи нуждающимся семьям.</w:t>
            </w:r>
          </w:p>
        </w:tc>
        <w:tc>
          <w:tcPr>
            <w:tcW w:w="2126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Н.Н.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семьями «группы риска».</w:t>
            </w:r>
          </w:p>
        </w:tc>
        <w:tc>
          <w:tcPr>
            <w:tcW w:w="2126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Ушницкая</w:t>
            </w:r>
            <w:proofErr w:type="spellEnd"/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учащихся.</w:t>
            </w:r>
          </w:p>
        </w:tc>
        <w:tc>
          <w:tcPr>
            <w:tcW w:w="2126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ЦУБ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 Л.Н.</w:t>
            </w:r>
          </w:p>
        </w:tc>
      </w:tr>
      <w:tr w:rsidR="003B6F4E" w:rsidRPr="003B6F4E" w:rsidTr="002E5ECA">
        <w:tc>
          <w:tcPr>
            <w:tcW w:w="567" w:type="dxa"/>
          </w:tcPr>
          <w:p w:rsidR="003B6F4E" w:rsidRPr="003B6F4E" w:rsidRDefault="003B6F4E" w:rsidP="00A915E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сметы расходов школы на новый финансовый год.</w:t>
            </w:r>
          </w:p>
        </w:tc>
        <w:tc>
          <w:tcPr>
            <w:tcW w:w="2126" w:type="dxa"/>
          </w:tcPr>
          <w:p w:rsidR="003B6F4E" w:rsidRPr="003B6F4E" w:rsidRDefault="003B6F4E" w:rsidP="002C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 w:rsidR="002C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3B6F4E" w:rsidRPr="003B6F4E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Н.Н.</w:t>
            </w:r>
          </w:p>
        </w:tc>
      </w:tr>
    </w:tbl>
    <w:p w:rsidR="003B6F4E" w:rsidRPr="00363708" w:rsidRDefault="003B6F4E" w:rsidP="00CE7B67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E7B67" w:rsidRPr="00363708" w:rsidRDefault="002C6AD6" w:rsidP="00461ACD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2.3.</w:t>
      </w:r>
      <w:r w:rsidR="00461ACD" w:rsidRPr="003637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CE7B67" w:rsidRPr="003637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План организационных мероприятий</w:t>
      </w: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678"/>
        <w:gridCol w:w="3476"/>
        <w:gridCol w:w="1840"/>
        <w:gridCol w:w="1924"/>
        <w:gridCol w:w="2112"/>
      </w:tblGrid>
      <w:tr w:rsidR="004446CF" w:rsidRPr="00363708" w:rsidTr="002E5ECA">
        <w:tc>
          <w:tcPr>
            <w:tcW w:w="678" w:type="dxa"/>
          </w:tcPr>
          <w:p w:rsidR="009650DC" w:rsidRPr="00363708" w:rsidRDefault="009650DC" w:rsidP="00CE7B67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76" w:type="dxa"/>
          </w:tcPr>
          <w:p w:rsidR="009650DC" w:rsidRPr="00363708" w:rsidRDefault="004446CF" w:rsidP="004446CF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Мероприятие </w:t>
            </w:r>
            <w:r w:rsidR="009650DC" w:rsidRPr="003637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0" w:type="dxa"/>
          </w:tcPr>
          <w:p w:rsidR="009650DC" w:rsidRPr="00363708" w:rsidRDefault="004446CF" w:rsidP="004446CF">
            <w:pPr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Сроки</w:t>
            </w:r>
            <w:r w:rsidR="009650DC" w:rsidRPr="003637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24" w:type="dxa"/>
          </w:tcPr>
          <w:p w:rsidR="009650DC" w:rsidRPr="00363708" w:rsidRDefault="009650DC" w:rsidP="00CE7B67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Ответственные </w:t>
            </w:r>
          </w:p>
        </w:tc>
        <w:tc>
          <w:tcPr>
            <w:tcW w:w="2112" w:type="dxa"/>
          </w:tcPr>
          <w:p w:rsidR="009650DC" w:rsidRPr="00363708" w:rsidRDefault="009650DC" w:rsidP="00CE7B67">
            <w:pPr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Результат</w:t>
            </w:r>
          </w:p>
        </w:tc>
      </w:tr>
      <w:tr w:rsidR="004446CF" w:rsidRPr="00363708" w:rsidTr="002E5ECA">
        <w:tc>
          <w:tcPr>
            <w:tcW w:w="678" w:type="dxa"/>
          </w:tcPr>
          <w:p w:rsidR="009650DC" w:rsidRPr="002E5ECA" w:rsidRDefault="002E5ECA" w:rsidP="009650D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76" w:type="dxa"/>
            <w:vAlign w:val="center"/>
          </w:tcPr>
          <w:p w:rsidR="009650DC" w:rsidRPr="00363708" w:rsidRDefault="009650DC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Комплектование и уточнение списков классов</w:t>
            </w:r>
          </w:p>
        </w:tc>
        <w:tc>
          <w:tcPr>
            <w:tcW w:w="1840" w:type="dxa"/>
            <w:vAlign w:val="center"/>
          </w:tcPr>
          <w:p w:rsidR="009650DC" w:rsidRPr="00363708" w:rsidRDefault="009650DC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01.06.16</w:t>
            </w:r>
          </w:p>
        </w:tc>
        <w:tc>
          <w:tcPr>
            <w:tcW w:w="1924" w:type="dxa"/>
            <w:vAlign w:val="center"/>
          </w:tcPr>
          <w:p w:rsidR="009650DC" w:rsidRPr="00363708" w:rsidRDefault="009650DC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 Н.Н.</w:t>
            </w:r>
            <w:r w:rsidR="00782C30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директор школы </w:t>
            </w:r>
          </w:p>
          <w:p w:rsidR="009650DC" w:rsidRPr="00363708" w:rsidRDefault="009650DC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  <w:r w:rsidR="00782C30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зам. директора по УР </w:t>
            </w:r>
          </w:p>
        </w:tc>
        <w:tc>
          <w:tcPr>
            <w:tcW w:w="2112" w:type="dxa"/>
            <w:vAlign w:val="center"/>
          </w:tcPr>
          <w:p w:rsidR="009650DC" w:rsidRPr="00363708" w:rsidRDefault="009650DC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Формирование контингента школы</w:t>
            </w:r>
          </w:p>
        </w:tc>
      </w:tr>
      <w:tr w:rsidR="004446CF" w:rsidRPr="00363708" w:rsidTr="002E5ECA">
        <w:tc>
          <w:tcPr>
            <w:tcW w:w="678" w:type="dxa"/>
          </w:tcPr>
          <w:p w:rsidR="009650DC" w:rsidRPr="002E5ECA" w:rsidRDefault="002E5ECA" w:rsidP="009650D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76" w:type="dxa"/>
            <w:vAlign w:val="center"/>
          </w:tcPr>
          <w:p w:rsidR="009650DC" w:rsidRPr="00363708" w:rsidRDefault="009650DC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режима работы школы-интерната  в соответствии с Уставом образовательного учреждения</w:t>
            </w:r>
          </w:p>
        </w:tc>
        <w:tc>
          <w:tcPr>
            <w:tcW w:w="1840" w:type="dxa"/>
            <w:vAlign w:val="center"/>
          </w:tcPr>
          <w:p w:rsidR="009650DC" w:rsidRPr="00363708" w:rsidRDefault="009650DC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9650DC" w:rsidRPr="00363708" w:rsidRDefault="009650DC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Давыдова Н.К.,  </w:t>
            </w:r>
          </w:p>
          <w:p w:rsidR="009650DC" w:rsidRPr="00363708" w:rsidRDefault="009650DC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Решетникова Т.Н.</w:t>
            </w:r>
          </w:p>
        </w:tc>
        <w:tc>
          <w:tcPr>
            <w:tcW w:w="2112" w:type="dxa"/>
            <w:vAlign w:val="center"/>
          </w:tcPr>
          <w:p w:rsidR="009650DC" w:rsidRPr="00363708" w:rsidRDefault="009650DC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условий работы школы</w:t>
            </w:r>
          </w:p>
        </w:tc>
      </w:tr>
      <w:tr w:rsidR="004446CF" w:rsidRPr="00363708" w:rsidTr="002E5ECA">
        <w:tc>
          <w:tcPr>
            <w:tcW w:w="678" w:type="dxa"/>
          </w:tcPr>
          <w:p w:rsidR="009650DC" w:rsidRPr="002E5ECA" w:rsidRDefault="002E5ECA" w:rsidP="009650D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76" w:type="dxa"/>
            <w:vAlign w:val="center"/>
          </w:tcPr>
          <w:p w:rsidR="009650DC" w:rsidRPr="00363708" w:rsidRDefault="009650DC" w:rsidP="00B44E1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Создание и корректировка локальных документов в соответствии с Федеральным законом №273-ФЗ ОТ 29.12.2012 «Об образовании в Российской Федерации»</w:t>
            </w:r>
          </w:p>
        </w:tc>
        <w:tc>
          <w:tcPr>
            <w:tcW w:w="1840" w:type="dxa"/>
            <w:vAlign w:val="center"/>
          </w:tcPr>
          <w:p w:rsidR="009650DC" w:rsidRPr="00363708" w:rsidRDefault="009650DC" w:rsidP="00B44E1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9650DC" w:rsidRPr="00363708" w:rsidRDefault="00782C30" w:rsidP="00B44E1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Гуляева А.Н., зам. директора по НЭР </w:t>
            </w:r>
          </w:p>
        </w:tc>
        <w:tc>
          <w:tcPr>
            <w:tcW w:w="2112" w:type="dxa"/>
            <w:vAlign w:val="center"/>
          </w:tcPr>
          <w:p w:rsidR="009650DC" w:rsidRPr="00363708" w:rsidRDefault="009650DC" w:rsidP="00B44E1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Реализация требований ГОС, ФГОС НОО и ФГОС ООО</w:t>
            </w:r>
          </w:p>
        </w:tc>
      </w:tr>
      <w:tr w:rsidR="004446CF" w:rsidRPr="00363708" w:rsidTr="002E5ECA">
        <w:tc>
          <w:tcPr>
            <w:tcW w:w="678" w:type="dxa"/>
          </w:tcPr>
          <w:p w:rsidR="009650DC" w:rsidRPr="002E5ECA" w:rsidRDefault="002E5ECA" w:rsidP="009650D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476" w:type="dxa"/>
            <w:vAlign w:val="center"/>
          </w:tcPr>
          <w:p w:rsidR="009650DC" w:rsidRPr="00363708" w:rsidRDefault="009650DC" w:rsidP="00B44E1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образовательного</w:t>
            </w:r>
            <w:r w:rsidR="00782C30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 воспитательного, спортивно-</w:t>
            </w:r>
            <w:r w:rsidR="00782C30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тренировочного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процесса</w:t>
            </w:r>
          </w:p>
        </w:tc>
        <w:tc>
          <w:tcPr>
            <w:tcW w:w="1840" w:type="dxa"/>
            <w:vAlign w:val="center"/>
          </w:tcPr>
          <w:p w:rsidR="009650DC" w:rsidRPr="00363708" w:rsidRDefault="009650DC" w:rsidP="00B44E1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1924" w:type="dxa"/>
            <w:vAlign w:val="center"/>
          </w:tcPr>
          <w:p w:rsidR="009650DC" w:rsidRPr="00363708" w:rsidRDefault="00782C30" w:rsidP="00B44E1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  <w:r w:rsidR="009650D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B44E12" w:rsidRPr="00363708" w:rsidRDefault="00782C30" w:rsidP="00B44E1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Решетникова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Т.Н., </w:t>
            </w:r>
          </w:p>
          <w:p w:rsidR="00782C30" w:rsidRPr="00363708" w:rsidRDefault="00782C30" w:rsidP="00B44E1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Аржаков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Е.Д., </w:t>
            </w:r>
          </w:p>
        </w:tc>
        <w:tc>
          <w:tcPr>
            <w:tcW w:w="2112" w:type="dxa"/>
            <w:vAlign w:val="center"/>
          </w:tcPr>
          <w:p w:rsidR="009650DC" w:rsidRPr="00363708" w:rsidRDefault="009650DC" w:rsidP="00B44E1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Создание условий для реализации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прав обучающих</w:t>
            </w:r>
            <w:r w:rsidR="00B44E12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ся на качественное образование</w:t>
            </w:r>
          </w:p>
        </w:tc>
      </w:tr>
      <w:tr w:rsidR="004446CF" w:rsidRPr="00363708" w:rsidTr="00B3316F">
        <w:trPr>
          <w:trHeight w:val="10463"/>
        </w:trPr>
        <w:tc>
          <w:tcPr>
            <w:tcW w:w="678" w:type="dxa"/>
          </w:tcPr>
          <w:p w:rsidR="009650DC" w:rsidRPr="002E5ECA" w:rsidRDefault="002E5ECA" w:rsidP="002E5EC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476" w:type="dxa"/>
            <w:vAlign w:val="center"/>
          </w:tcPr>
          <w:p w:rsidR="009650DC" w:rsidRPr="00363708" w:rsidRDefault="009650DC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работы педагогического совета</w:t>
            </w:r>
          </w:p>
          <w:p w:rsidR="009650DC" w:rsidRPr="00363708" w:rsidRDefault="00782C30" w:rsidP="006661F3">
            <w:pPr>
              <w:numPr>
                <w:ilvl w:val="0"/>
                <w:numId w:val="5"/>
              </w:numPr>
              <w:suppressLineNumbers/>
              <w:tabs>
                <w:tab w:val="left" w:pos="707"/>
              </w:tabs>
              <w:suppressAutoHyphens/>
              <w:ind w:left="0" w:hanging="283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1.</w:t>
            </w:r>
            <w:r w:rsidR="009650DC" w:rsidRPr="0036370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Организационные педсоветы</w:t>
            </w:r>
            <w:r w:rsidR="009650D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9650DC" w:rsidRDefault="006359C3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1.Августовский педсовет. План работы за 2016-2017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359C3" w:rsidRDefault="006359C3" w:rsidP="00635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  <w:r w:rsidRPr="003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1 четверти 2016 -2017 учебного года.  </w:t>
            </w:r>
          </w:p>
          <w:p w:rsidR="006359C3" w:rsidRPr="00312EE6" w:rsidRDefault="006359C3" w:rsidP="00635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3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оценочной деятельности обучающихся в контексте ФГОС: инновационные подходы к оцениванию образовательных результатов.</w:t>
            </w:r>
          </w:p>
          <w:p w:rsidR="006359C3" w:rsidRPr="00312EE6" w:rsidRDefault="006359C3" w:rsidP="00635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Pr="003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УУД в начальной школе. (По результатам ведения карт индивидуальных достижений обучающихся).</w:t>
            </w:r>
          </w:p>
          <w:p w:rsidR="009650DC" w:rsidRDefault="006359C3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3.П</w:t>
            </w:r>
            <w:r w:rsidR="009650D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едсо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вет по итогам первого полугодия.</w:t>
            </w:r>
            <w:r w:rsidR="009650D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9650DC" w:rsidRPr="00363708" w:rsidRDefault="006359C3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4.П</w:t>
            </w:r>
            <w:r w:rsidR="009650D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едсовет по допуску к экзаменам;</w:t>
            </w:r>
          </w:p>
          <w:p w:rsidR="009650DC" w:rsidRPr="00363708" w:rsidRDefault="006359C3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5.П</w:t>
            </w:r>
            <w:r w:rsidR="009650D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едсовет по итогам года.</w:t>
            </w:r>
          </w:p>
          <w:p w:rsidR="009650DC" w:rsidRDefault="00782C30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2.</w:t>
            </w:r>
            <w:r w:rsidR="009650DC" w:rsidRPr="0036370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Тематические педсоветы</w:t>
            </w:r>
            <w:r w:rsidR="009650DC" w:rsidRPr="00363708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:</w:t>
            </w:r>
          </w:p>
          <w:p w:rsidR="002627FC" w:rsidRDefault="006359C3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  <w:r w:rsidR="009650D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Система оценки качества образования в контексте ФГОС ООО И ФГОС НОО.</w:t>
            </w:r>
          </w:p>
          <w:p w:rsidR="009650DC" w:rsidRDefault="006359C3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  <w:r w:rsidR="002627F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Дистанционный педсовет по теме: «Организация учебно-тренировочного процесса в условиях образовательной организации  спортивного профиля».  (Совместно с УОР)</w:t>
            </w:r>
          </w:p>
          <w:p w:rsidR="006359C3" w:rsidRPr="00363708" w:rsidRDefault="006359C3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Подготовка к государственной итоговой аттестации обучающихся 9,11 классов.</w:t>
            </w:r>
          </w:p>
          <w:p w:rsidR="009650DC" w:rsidRPr="00363708" w:rsidRDefault="006359C3" w:rsidP="006359C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</w:t>
            </w:r>
            <w:r w:rsidR="009650D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Итоги мониторинга учебного процесса  за год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. Обсудить задачи на 2017-2018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0" w:type="dxa"/>
            <w:vAlign w:val="center"/>
          </w:tcPr>
          <w:p w:rsidR="00DF07D7" w:rsidRDefault="00DF07D7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DF07D7" w:rsidRDefault="00DF07D7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Сентябрь </w:t>
            </w: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Октябрь</w:t>
            </w: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DF07D7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Декабрь</w:t>
            </w: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2627FC" w:rsidRDefault="002627FC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2627FC" w:rsidRDefault="002627FC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DF07D7" w:rsidRDefault="002627FC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Ноябрь </w:t>
            </w:r>
          </w:p>
          <w:p w:rsidR="002627FC" w:rsidRDefault="002627FC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2627FC" w:rsidRDefault="002627FC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Март</w:t>
            </w:r>
          </w:p>
          <w:p w:rsidR="006359C3" w:rsidRDefault="006359C3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DF07D7" w:rsidRDefault="00DF07D7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359C3" w:rsidRPr="00363708" w:rsidRDefault="00B3316F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924" w:type="dxa"/>
            <w:vAlign w:val="center"/>
          </w:tcPr>
          <w:p w:rsidR="009650DC" w:rsidRPr="00363708" w:rsidRDefault="00782C30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Заместители директора</w:t>
            </w:r>
          </w:p>
        </w:tc>
        <w:tc>
          <w:tcPr>
            <w:tcW w:w="2112" w:type="dxa"/>
            <w:vAlign w:val="center"/>
          </w:tcPr>
          <w:p w:rsidR="009650DC" w:rsidRPr="00363708" w:rsidRDefault="009650DC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работы педагогического совета в течение учебного года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работы Управляющего совета школы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Сивцев Н.Н.</w:t>
            </w:r>
          </w:p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Председатель УС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Решение актуальных вопросов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782C3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работы Попечительского совета школы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Пинигин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П.П.</w:t>
            </w:r>
          </w:p>
          <w:p w:rsidR="002E5ECA" w:rsidRPr="00363708" w:rsidRDefault="002E5ECA" w:rsidP="009D2DB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Председатель ПС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Решение актуальных вопросов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Организация работы совета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профилактики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Решетникова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Т.Н., зам. директора по ВР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Решение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проблемных педагогических ситуаций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работы методического совета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2E5ECA" w:rsidRPr="00363708" w:rsidRDefault="002E5ECA" w:rsidP="009D2DB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Решение актуальных проблем методической работы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образовательного процесса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D2DB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2E5ECA" w:rsidRPr="00363708" w:rsidRDefault="002E5ECA" w:rsidP="009D2DB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B44E1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условий для реализации прав обучающихся на качественное образование</w:t>
            </w:r>
          </w:p>
        </w:tc>
      </w:tr>
      <w:tr w:rsidR="004446CF" w:rsidRPr="00363708" w:rsidTr="002E5ECA">
        <w:tc>
          <w:tcPr>
            <w:tcW w:w="678" w:type="dxa"/>
          </w:tcPr>
          <w:p w:rsidR="009650DC" w:rsidRPr="002E5ECA" w:rsidRDefault="002E5ECA" w:rsidP="009650D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476" w:type="dxa"/>
            <w:vAlign w:val="center"/>
          </w:tcPr>
          <w:p w:rsidR="009650DC" w:rsidRPr="00363708" w:rsidRDefault="009650DC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Работа с нормативно-правовой документацией: изучение пояснительных записок к учебным программам, методических писем, других нормативных документов.</w:t>
            </w:r>
          </w:p>
        </w:tc>
        <w:tc>
          <w:tcPr>
            <w:tcW w:w="1840" w:type="dxa"/>
            <w:vAlign w:val="center"/>
          </w:tcPr>
          <w:p w:rsidR="009650DC" w:rsidRPr="00363708" w:rsidRDefault="009650DC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9650DC" w:rsidRPr="00363708" w:rsidRDefault="009D2DB2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  <w:p w:rsidR="009D2DB2" w:rsidRPr="00363708" w:rsidRDefault="009D2DB2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  <w:tc>
          <w:tcPr>
            <w:tcW w:w="2112" w:type="dxa"/>
            <w:vAlign w:val="center"/>
          </w:tcPr>
          <w:p w:rsidR="009650DC" w:rsidRPr="00363708" w:rsidRDefault="009650DC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локальной нормативной базы образовательного процесса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Утверждение тематического планирования и рабочих программ учителей-предметников и руководителей кружков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 Н.Н.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B44E1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условий работы школы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Утверждение расписания уроков и занятий надомного образования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B44E1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условий работы школы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D2DB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Утверждение расписания занятий кружков и спортивных отделений 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Лаврова С.Д.</w:t>
            </w:r>
          </w:p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Аржаков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Е.Д.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1E6267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условий работы школы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D2DB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Утверждение  расписания по внеурочной деятельности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Решетникова Т.Н.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1E6267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условий работы школы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Утверждение графика дежурств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Решетникова Т.Н.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1E6267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дисциплинарных условий работы школы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Работа со школьной документацией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работы школьного сайта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З.С.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4A6D0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Практическая реализация  сайта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D2DB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Подготовка информационных, аналитических, статистических материалов (справки, отчеты, аналитические материалы) по запросам министерство спорта и Управления детского спорта и спортивной подготовки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D2DB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4A6D0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Предоставление актуальной отчетной информации.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Составление статистической отчетности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4A6D0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Получение мониторинговых данных об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эффективности работы 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Планирование работы </w:t>
            </w:r>
            <w:proofErr w:type="gram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школьных</w:t>
            </w:r>
            <w:proofErr w:type="gram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методобъединений</w:t>
            </w:r>
            <w:proofErr w:type="spellEnd"/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01.09.16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руководители МО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9D2DB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работы школьных методических объединений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Посещение администрацией заседаний МО с целью координации работы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Координация работы ШМО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D2DB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Посещение администрацией уроков, элективных курсов, спортивных и кружковых занятий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образовательного процесса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Формирование планов работы:</w:t>
            </w:r>
          </w:p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на месяц, неделю, год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Заместители директора 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Координация образовательного процесса</w:t>
            </w:r>
          </w:p>
        </w:tc>
      </w:tr>
      <w:tr w:rsidR="004446CF" w:rsidRPr="00363708" w:rsidTr="002E5ECA">
        <w:tc>
          <w:tcPr>
            <w:tcW w:w="678" w:type="dxa"/>
          </w:tcPr>
          <w:p w:rsidR="009D2DB2" w:rsidRPr="002E5ECA" w:rsidRDefault="002E5ECA" w:rsidP="009650D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476" w:type="dxa"/>
            <w:vAlign w:val="center"/>
          </w:tcPr>
          <w:p w:rsidR="009D2DB2" w:rsidRPr="00363708" w:rsidRDefault="009D2DB2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Проведение смотра учебных кабинетов</w:t>
            </w:r>
          </w:p>
        </w:tc>
        <w:tc>
          <w:tcPr>
            <w:tcW w:w="1840" w:type="dxa"/>
            <w:vAlign w:val="center"/>
          </w:tcPr>
          <w:p w:rsidR="009D2DB2" w:rsidRPr="00363708" w:rsidRDefault="009D2DB2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 декабрь</w:t>
            </w:r>
          </w:p>
          <w:p w:rsidR="009D2DB2" w:rsidRPr="00363708" w:rsidRDefault="009D2DB2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апрель </w:t>
            </w:r>
          </w:p>
        </w:tc>
        <w:tc>
          <w:tcPr>
            <w:tcW w:w="1924" w:type="dxa"/>
            <w:vAlign w:val="center"/>
          </w:tcPr>
          <w:p w:rsidR="009D2DB2" w:rsidRPr="00363708" w:rsidRDefault="009D2DB2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112" w:type="dxa"/>
            <w:vAlign w:val="center"/>
          </w:tcPr>
          <w:p w:rsidR="009D2DB2" w:rsidRPr="00363708" w:rsidRDefault="009D2DB2" w:rsidP="004A6D0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Обеспечение комфортных и безопасных условий 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D2DB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школьного  питания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D2DB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Гоголева М.М., зав. столовой 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условий здорового образа жизни школьников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Собеседование с классными руководителями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образовательного процесса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Собеседование учителями-предметниками по итогам четвертей (полугодий)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Выполнение учебных программ и реализация учебного плана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Анализ отчетов по итогам учебных четвертей (полугодий)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образовательного процесса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4A6D0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Формирование сведений по итоговой аттестации. Подготовительная работа к экзаменам</w:t>
            </w:r>
          </w:p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условий успешного прохождения итоговой аттестации выпускниками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подготовки к ОГЭ, ЕГЭ и итоговому сочинению по литературе в 11-х классах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4A6D0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успешного прохождения итогового сочинения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Утверждение графика отпусков</w:t>
            </w:r>
          </w:p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01.04.17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Игнатьева И.К., начальник </w:t>
            </w:r>
            <w:proofErr w:type="gram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</w:t>
            </w:r>
            <w:proofErr w:type="gramEnd"/>
          </w:p>
        </w:tc>
        <w:tc>
          <w:tcPr>
            <w:tcW w:w="2112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Реализация прав работников школы на ежегодный отпуск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33.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Сопровождение аттестации педагогических работников в 2016- 2017 уч. году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  <w:p w:rsidR="002E5ECA" w:rsidRPr="00363708" w:rsidRDefault="002E5ECA" w:rsidP="00A9731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Игнатьева И.К.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Реализация прав педагогических работников школы на очередную аттестацию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Анализ работы школы за год и планирование на новый учебный год.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4446C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май-июнь- 2017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4A6D0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преемственности управленческих процессов и реализация задач</w:t>
            </w:r>
          </w:p>
        </w:tc>
      </w:tr>
      <w:tr w:rsidR="002E5ECA" w:rsidRPr="00363708" w:rsidTr="002E5ECA">
        <w:tc>
          <w:tcPr>
            <w:tcW w:w="678" w:type="dxa"/>
          </w:tcPr>
          <w:p w:rsidR="002E5ECA" w:rsidRPr="002E5ECA" w:rsidRDefault="002E5ECA" w:rsidP="00DF07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3476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Подготовка школы к новому учебному году.</w:t>
            </w:r>
          </w:p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0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июнь-август 2017</w:t>
            </w:r>
          </w:p>
        </w:tc>
        <w:tc>
          <w:tcPr>
            <w:tcW w:w="1924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 Н.Н.</w:t>
            </w:r>
          </w:p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Рожин А.Д.</w:t>
            </w:r>
          </w:p>
        </w:tc>
        <w:tc>
          <w:tcPr>
            <w:tcW w:w="2112" w:type="dxa"/>
            <w:vAlign w:val="center"/>
          </w:tcPr>
          <w:p w:rsidR="002E5ECA" w:rsidRPr="00363708" w:rsidRDefault="002E5ECA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Создание комфортных и безопасных условий реализации образовательного процесса</w:t>
            </w:r>
          </w:p>
        </w:tc>
      </w:tr>
      <w:tr w:rsidR="004A6D01" w:rsidRPr="00363708" w:rsidTr="002E5ECA">
        <w:tc>
          <w:tcPr>
            <w:tcW w:w="678" w:type="dxa"/>
          </w:tcPr>
          <w:p w:rsidR="004A6D01" w:rsidRPr="002E5ECA" w:rsidRDefault="002E5ECA" w:rsidP="009650D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3476" w:type="dxa"/>
            <w:vAlign w:val="center"/>
          </w:tcPr>
          <w:p w:rsidR="004A6D01" w:rsidRPr="00363708" w:rsidRDefault="004A6D01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заполнения электронных таблиц на сервере http://www.monitoring-mo.ru</w:t>
            </w:r>
          </w:p>
        </w:tc>
        <w:tc>
          <w:tcPr>
            <w:tcW w:w="1840" w:type="dxa"/>
            <w:vAlign w:val="center"/>
          </w:tcPr>
          <w:p w:rsidR="004A6D01" w:rsidRPr="00363708" w:rsidRDefault="004A6D01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4A6D01" w:rsidRPr="00363708" w:rsidRDefault="004A6D01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З.С..</w:t>
            </w:r>
          </w:p>
        </w:tc>
        <w:tc>
          <w:tcPr>
            <w:tcW w:w="2112" w:type="dxa"/>
            <w:vAlign w:val="center"/>
          </w:tcPr>
          <w:p w:rsidR="004A6D01" w:rsidRPr="00363708" w:rsidRDefault="004A6D01" w:rsidP="004446C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Предоставление сведений республиканскому оператору</w:t>
            </w:r>
          </w:p>
        </w:tc>
      </w:tr>
      <w:tr w:rsidR="004A6D01" w:rsidRPr="00363708" w:rsidTr="002E5ECA">
        <w:tc>
          <w:tcPr>
            <w:tcW w:w="678" w:type="dxa"/>
          </w:tcPr>
          <w:p w:rsidR="004A6D01" w:rsidRPr="002E5ECA" w:rsidRDefault="002E5ECA" w:rsidP="002E5EC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76" w:type="dxa"/>
            <w:vAlign w:val="center"/>
          </w:tcPr>
          <w:p w:rsidR="004A6D01" w:rsidRPr="00363708" w:rsidRDefault="004A6D01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Проведение родительских собраний</w:t>
            </w:r>
          </w:p>
        </w:tc>
        <w:tc>
          <w:tcPr>
            <w:tcW w:w="1840" w:type="dxa"/>
            <w:vAlign w:val="center"/>
          </w:tcPr>
          <w:p w:rsidR="004A6D01" w:rsidRPr="00363708" w:rsidRDefault="004A6D01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1924" w:type="dxa"/>
            <w:vAlign w:val="center"/>
          </w:tcPr>
          <w:p w:rsidR="004A6D01" w:rsidRPr="00363708" w:rsidRDefault="004A6D01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Решетникова Т.Н. и классные руководители</w:t>
            </w:r>
          </w:p>
        </w:tc>
        <w:tc>
          <w:tcPr>
            <w:tcW w:w="2112" w:type="dxa"/>
            <w:vAlign w:val="center"/>
          </w:tcPr>
          <w:p w:rsidR="004A6D01" w:rsidRPr="00363708" w:rsidRDefault="004A6D01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Реализация образовательных отношений между субъектами образовательного процесса</w:t>
            </w:r>
          </w:p>
        </w:tc>
      </w:tr>
      <w:tr w:rsidR="004A6D01" w:rsidRPr="00363708" w:rsidTr="002E5ECA">
        <w:tc>
          <w:tcPr>
            <w:tcW w:w="678" w:type="dxa"/>
          </w:tcPr>
          <w:p w:rsidR="004A6D01" w:rsidRPr="002E5ECA" w:rsidRDefault="002E5ECA" w:rsidP="002E5EC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76" w:type="dxa"/>
            <w:vAlign w:val="center"/>
          </w:tcPr>
          <w:p w:rsidR="004A6D01" w:rsidRPr="00363708" w:rsidRDefault="004A6D01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Собеседование с выпускниками 9 и 11  классов</w:t>
            </w:r>
          </w:p>
        </w:tc>
        <w:tc>
          <w:tcPr>
            <w:tcW w:w="1840" w:type="dxa"/>
            <w:vAlign w:val="center"/>
          </w:tcPr>
          <w:p w:rsidR="004A6D01" w:rsidRPr="00363708" w:rsidRDefault="004A6D01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1924" w:type="dxa"/>
            <w:vAlign w:val="center"/>
          </w:tcPr>
          <w:p w:rsidR="004A6D01" w:rsidRPr="00363708" w:rsidRDefault="004A6D01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A6D01" w:rsidRPr="00363708" w:rsidRDefault="004A6D01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4A6D01" w:rsidRPr="00363708" w:rsidRDefault="004A6D01" w:rsidP="004446C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К.Е., педагог-психолог</w:t>
            </w:r>
          </w:p>
        </w:tc>
        <w:tc>
          <w:tcPr>
            <w:tcW w:w="2112" w:type="dxa"/>
            <w:vAlign w:val="center"/>
          </w:tcPr>
          <w:p w:rsidR="004A6D01" w:rsidRPr="00363708" w:rsidRDefault="004A6D01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Выяснение жизненных планов школьников, формирование контингента школы</w:t>
            </w:r>
          </w:p>
        </w:tc>
      </w:tr>
      <w:tr w:rsidR="004A6D01" w:rsidRPr="00363708" w:rsidTr="002E5ECA">
        <w:tc>
          <w:tcPr>
            <w:tcW w:w="678" w:type="dxa"/>
          </w:tcPr>
          <w:p w:rsidR="004A6D01" w:rsidRPr="002E5ECA" w:rsidRDefault="002E5ECA" w:rsidP="002E5EC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Pr="002E5E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76" w:type="dxa"/>
            <w:vAlign w:val="center"/>
          </w:tcPr>
          <w:p w:rsidR="004A6D01" w:rsidRPr="00363708" w:rsidRDefault="004A6D01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Подготовка годовых отчетов</w:t>
            </w:r>
          </w:p>
        </w:tc>
        <w:tc>
          <w:tcPr>
            <w:tcW w:w="1840" w:type="dxa"/>
            <w:vAlign w:val="center"/>
          </w:tcPr>
          <w:p w:rsidR="004A6D01" w:rsidRPr="00363708" w:rsidRDefault="004A6D01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24" w:type="dxa"/>
            <w:vAlign w:val="center"/>
          </w:tcPr>
          <w:p w:rsidR="004A6D01" w:rsidRPr="00363708" w:rsidRDefault="004A6D01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112" w:type="dxa"/>
            <w:vAlign w:val="center"/>
          </w:tcPr>
          <w:p w:rsidR="004A6D01" w:rsidRPr="00363708" w:rsidRDefault="004A6D01" w:rsidP="009650DC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Анализ работы школы в 2016-2017 учебном году</w:t>
            </w:r>
          </w:p>
        </w:tc>
      </w:tr>
    </w:tbl>
    <w:p w:rsidR="00BE0ADF" w:rsidRPr="00BE0ADF" w:rsidRDefault="000500FE" w:rsidP="004446CF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500F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2.4.</w:t>
      </w:r>
      <w:r w:rsidR="004446CF" w:rsidRPr="003637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E0A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E0ADF" w:rsidRPr="00BE0AD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Организация </w:t>
      </w:r>
      <w:r w:rsidR="00BE0AD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</w:t>
      </w:r>
      <w:r w:rsidR="00BE0ADF" w:rsidRPr="00BE0AD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бразовательного процесса</w:t>
      </w:r>
    </w:p>
    <w:tbl>
      <w:tblPr>
        <w:tblW w:w="10381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985"/>
        <w:gridCol w:w="1842"/>
        <w:gridCol w:w="2301"/>
      </w:tblGrid>
      <w:tr w:rsidR="00CE7B67" w:rsidRPr="00363708" w:rsidTr="00DF07D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63321B" w:rsidP="009650DC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CE7B67"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4446CF" w:rsidP="009650DC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CE7B67"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4446CF" w:rsidP="004446CF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</w:t>
            </w:r>
            <w:r w:rsidR="00CE7B67"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Срок</w:t>
            </w: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Ответственные </w:t>
            </w:r>
          </w:p>
        </w:tc>
        <w:tc>
          <w:tcPr>
            <w:tcW w:w="2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4446CF" w:rsidP="004446CF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Р</w:t>
            </w:r>
            <w:r w:rsidR="00CE7B67"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езультат</w:t>
            </w:r>
          </w:p>
        </w:tc>
      </w:tr>
      <w:tr w:rsidR="00CE7B6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tabs>
                <w:tab w:val="left" w:pos="707"/>
              </w:tabs>
              <w:suppressAutoHyphens/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2 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="00DF07D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46CF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Комплектование, зачисление </w:t>
            </w:r>
          </w:p>
          <w:p w:rsidR="00CE7B67" w:rsidRPr="00363708" w:rsidRDefault="004446CF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1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и спортивные 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классы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DF07D7" w:rsidP="00DF07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07D7" w:rsidRDefault="00CE7B67" w:rsidP="004446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Списки учащихся школы</w:t>
            </w:r>
          </w:p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на 2016-2017 </w:t>
            </w: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F07D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07D7" w:rsidRPr="00363708" w:rsidRDefault="00DF07D7" w:rsidP="004446CF">
            <w:pPr>
              <w:suppressLineNumbers/>
              <w:tabs>
                <w:tab w:val="left" w:pos="707"/>
              </w:tabs>
              <w:suppressAutoHyphens/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2.   2.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07D7" w:rsidRPr="00363708" w:rsidRDefault="00DF07D7" w:rsidP="00DF07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Подготовка учебных кабинетов к началу учебного года. Смотр кабинетов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07D7" w:rsidRPr="00363708" w:rsidRDefault="00DF07D7" w:rsidP="00DF07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DF07D7" w:rsidRPr="00363708" w:rsidRDefault="00DF07D7" w:rsidP="00DF07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07D7" w:rsidRPr="00363708" w:rsidRDefault="00DF07D7" w:rsidP="00DF07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07D7" w:rsidRPr="00363708" w:rsidRDefault="00DF07D7" w:rsidP="00DF07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Оптимальные условия для учебных занятий</w:t>
            </w:r>
          </w:p>
        </w:tc>
      </w:tr>
      <w:tr w:rsidR="00CE7B6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6661F3">
            <w:pPr>
              <w:numPr>
                <w:ilvl w:val="0"/>
                <w:numId w:val="7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Распределение недельной нагрузки учителей-предметников</w:t>
            </w:r>
            <w:r w:rsidR="004446CF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DF07D7" w:rsidP="00DF07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Тарификация на год</w:t>
            </w:r>
          </w:p>
        </w:tc>
      </w:tr>
      <w:tr w:rsidR="004446CF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46CF" w:rsidRPr="00363708" w:rsidRDefault="004446CF" w:rsidP="006661F3">
            <w:pPr>
              <w:numPr>
                <w:ilvl w:val="0"/>
                <w:numId w:val="8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 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46CF" w:rsidRPr="00363708" w:rsidRDefault="004446CF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Назначение классных руководителей</w:t>
            </w:r>
            <w:r w:rsidR="008D4D1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и заведующих кабинетами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6CF" w:rsidRPr="00363708" w:rsidRDefault="00DF07D7" w:rsidP="00DF07D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46CF" w:rsidRPr="00363708" w:rsidRDefault="004446CF" w:rsidP="004446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46CF" w:rsidRPr="00363708" w:rsidRDefault="004446CF" w:rsidP="004446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деятельности классного коллектива</w:t>
            </w:r>
            <w:r w:rsidR="008D4D1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и  заведующих кабинетами</w:t>
            </w:r>
          </w:p>
        </w:tc>
      </w:tr>
      <w:tr w:rsidR="00CE7B6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6661F3">
            <w:pPr>
              <w:numPr>
                <w:ilvl w:val="0"/>
                <w:numId w:val="9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63321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Подготовка отчет</w:t>
            </w:r>
            <w:r w:rsidR="004446CF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DF07D7" w:rsidP="00DF07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4446CF" w:rsidP="004446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Решетникова Т.Н.</w:t>
            </w:r>
          </w:p>
          <w:p w:rsidR="004446CF" w:rsidRPr="00363708" w:rsidRDefault="004446CF" w:rsidP="004446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Монастырев Н.Н.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63321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Отчет</w:t>
            </w:r>
            <w:r w:rsidR="004446CF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CE7B6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6661F3">
            <w:pPr>
              <w:numPr>
                <w:ilvl w:val="0"/>
                <w:numId w:val="10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Организация работы </w:t>
            </w:r>
            <w:r w:rsidR="004446CF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спортивных отделений и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кружков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DF07D7" w:rsidP="00DF07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46CF" w:rsidRPr="00363708" w:rsidRDefault="004446CF" w:rsidP="004446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Аржаков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Е.Д.</w:t>
            </w:r>
          </w:p>
          <w:p w:rsidR="00CE7B67" w:rsidRPr="00363708" w:rsidRDefault="004446CF" w:rsidP="004446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Лаврова С.Д.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Развитие одаренности детей</w:t>
            </w:r>
          </w:p>
        </w:tc>
      </w:tr>
      <w:tr w:rsidR="00CE7B6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6661F3">
            <w:pPr>
              <w:numPr>
                <w:ilvl w:val="0"/>
                <w:numId w:val="11"/>
              </w:numPr>
              <w:suppressLineNumbers/>
              <w:tabs>
                <w:tab w:val="clear" w:pos="720"/>
                <w:tab w:val="left" w:pos="707"/>
              </w:tabs>
              <w:suppressAutoHyphens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Собеседование с учителями по тематическому планированию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4446CF" w:rsidP="00DF07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DF07D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Default="004446CF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DF07D7" w:rsidRPr="00363708" w:rsidRDefault="00DF07D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Качество педагогической документации</w:t>
            </w:r>
          </w:p>
        </w:tc>
      </w:tr>
      <w:tr w:rsidR="00CE7B6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6661F3">
            <w:pPr>
              <w:numPr>
                <w:ilvl w:val="0"/>
                <w:numId w:val="12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льготного питания учащихся.</w:t>
            </w:r>
            <w:r w:rsidR="008D4D1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режима горячего питания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DF07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4446CF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Гоголева М.М.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Выполнение программ по здоровье сбережению</w:t>
            </w:r>
          </w:p>
        </w:tc>
      </w:tr>
      <w:tr w:rsidR="00CE7B6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6661F3">
            <w:pPr>
              <w:numPr>
                <w:ilvl w:val="0"/>
                <w:numId w:val="13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работы библиотеки:</w:t>
            </w:r>
          </w:p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анализ наличия литературы,</w:t>
            </w:r>
          </w:p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обеспеченности учебниками;</w:t>
            </w:r>
          </w:p>
          <w:p w:rsidR="00CE7B67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проверка плана работы библиотеки с учащимися;</w:t>
            </w:r>
          </w:p>
          <w:p w:rsidR="00CE7B67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информирование учителей и учащихся о новых поступлениях;</w:t>
            </w:r>
          </w:p>
          <w:p w:rsidR="00CE7B67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проверка систематизации учебной, методической и художественной литературы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DF07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Кардашевская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О.Г., школьный библиотекарь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школы информационными ресурсами</w:t>
            </w:r>
          </w:p>
        </w:tc>
      </w:tr>
      <w:tr w:rsidR="00CE7B6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6661F3">
            <w:pPr>
              <w:numPr>
                <w:ilvl w:val="0"/>
                <w:numId w:val="14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Проведение индивидуальных консультаций для родителей по вопросам учебно-воспитательного процесса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DF07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  <w:p w:rsidR="00CE7B67" w:rsidRPr="00363708" w:rsidRDefault="00CE7B67" w:rsidP="00DF07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К.Е., педагог-психолог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Согласованность действий родителей и школы</w:t>
            </w:r>
          </w:p>
        </w:tc>
      </w:tr>
      <w:tr w:rsidR="00CE7B6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6661F3">
            <w:pPr>
              <w:numPr>
                <w:ilvl w:val="0"/>
                <w:numId w:val="15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Проведение тематических контрольных срезов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графику в течение года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Давыдова Н.К.</w:t>
            </w:r>
          </w:p>
          <w:p w:rsidR="00DF07D7" w:rsidRPr="00363708" w:rsidRDefault="00DF07D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качества образования</w:t>
            </w:r>
          </w:p>
        </w:tc>
      </w:tr>
      <w:tr w:rsidR="00DF07D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07D7" w:rsidRPr="00363708" w:rsidRDefault="00DF07D7" w:rsidP="006661F3">
            <w:pPr>
              <w:numPr>
                <w:ilvl w:val="0"/>
                <w:numId w:val="15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07D7" w:rsidRDefault="00DF07D7" w:rsidP="00DF07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и п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DF07D7" w:rsidRPr="00363708" w:rsidRDefault="00DF07D7" w:rsidP="00DF07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муниципальных олимпиад по предметам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07D7" w:rsidRPr="00363708" w:rsidRDefault="00DF07D7" w:rsidP="00DF07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по графику в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1 полугодии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7D7" w:rsidRDefault="00DF07D7" w:rsidP="00DF07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F744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DF07D7" w:rsidRPr="002F7446" w:rsidRDefault="00DF07D7" w:rsidP="00DF07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07D7" w:rsidRPr="00363708" w:rsidRDefault="00DF07D7" w:rsidP="00DF07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качества образования</w:t>
            </w:r>
          </w:p>
        </w:tc>
      </w:tr>
      <w:tr w:rsidR="00DF07D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07D7" w:rsidRPr="00363708" w:rsidRDefault="00DF07D7" w:rsidP="006661F3">
            <w:pPr>
              <w:numPr>
                <w:ilvl w:val="0"/>
                <w:numId w:val="15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07D7" w:rsidRDefault="00DF07D7" w:rsidP="00262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и проведение республикански</w:t>
            </w:r>
            <w:r w:rsidR="002627F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х предметных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олимпиад  с</w:t>
            </w:r>
            <w:r w:rsidR="002627F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овместно с УОР им. Р. Дмитриева:</w:t>
            </w:r>
          </w:p>
          <w:p w:rsidR="002627FC" w:rsidRDefault="002627FC" w:rsidP="00262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-математика;</w:t>
            </w:r>
          </w:p>
          <w:p w:rsidR="002627FC" w:rsidRDefault="002627FC" w:rsidP="00262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-русский язык;</w:t>
            </w:r>
          </w:p>
          <w:p w:rsidR="002627FC" w:rsidRDefault="002627FC" w:rsidP="00262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-биология;</w:t>
            </w:r>
          </w:p>
          <w:p w:rsidR="002627FC" w:rsidRPr="00363708" w:rsidRDefault="002627FC" w:rsidP="002627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-история.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07D7" w:rsidRPr="00363708" w:rsidRDefault="002627FC" w:rsidP="00DF07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7D7" w:rsidRDefault="00DF07D7" w:rsidP="00DF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DF07D7" w:rsidRDefault="00DF07D7" w:rsidP="00DF07D7">
            <w:pPr>
              <w:spacing w:after="0" w:line="240" w:lineRule="auto"/>
            </w:pPr>
            <w:r w:rsidRPr="002F744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07D7" w:rsidRPr="00363708" w:rsidRDefault="00DF07D7" w:rsidP="00DF07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качества образования</w:t>
            </w:r>
          </w:p>
        </w:tc>
      </w:tr>
      <w:tr w:rsidR="00CE7B6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DF07D7">
            <w:pPr>
              <w:numPr>
                <w:ilvl w:val="0"/>
                <w:numId w:val="16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DF07D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Смотр учебных кабинетов (методическая часть)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2D1804" w:rsidP="002D18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1 раз в четверть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  <w:p w:rsidR="002D1804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методической деятельности зав кабинетов</w:t>
            </w:r>
          </w:p>
        </w:tc>
      </w:tr>
      <w:tr w:rsidR="00CE7B6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DF07D7">
            <w:pPr>
              <w:numPr>
                <w:ilvl w:val="0"/>
                <w:numId w:val="17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DF07D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Организация работы по подготовке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и проведению промежуточной аттестации в 1-8, 10 классах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  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Контроль качества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образования</w:t>
            </w:r>
          </w:p>
        </w:tc>
      </w:tr>
      <w:tr w:rsidR="00CE7B6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DF07D7">
            <w:pPr>
              <w:numPr>
                <w:ilvl w:val="0"/>
                <w:numId w:val="18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 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DF07D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работы по подготовке и проведению итоговой аттестации в 9, 11 классах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апрель-май 2017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качества образования</w:t>
            </w:r>
          </w:p>
        </w:tc>
      </w:tr>
      <w:tr w:rsidR="00CE7B6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DF07D7">
            <w:pPr>
              <w:numPr>
                <w:ilvl w:val="0"/>
                <w:numId w:val="19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DF07D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приема учащихся в 1 классы:</w:t>
            </w:r>
          </w:p>
          <w:p w:rsidR="00CE7B67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учет будущих первоклассников школы;</w:t>
            </w:r>
          </w:p>
          <w:p w:rsidR="00CE7B67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прием заявлений и документов;</w:t>
            </w:r>
          </w:p>
          <w:p w:rsidR="00CE7B67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подготовительных занятий с будущими первоклассниками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февраль </w:t>
            </w:r>
            <w:proofErr w:type="gramStart"/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-и</w:t>
            </w:r>
            <w:proofErr w:type="gramEnd"/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юнь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</w:p>
          <w:p w:rsidR="00CE7B67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 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Давыдова Н.К.</w:t>
            </w:r>
          </w:p>
          <w:p w:rsidR="002D1804" w:rsidRPr="00363708" w:rsidRDefault="002D1804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Петрова А.А., рук. МО начальных классов 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Списки первоклассников</w:t>
            </w:r>
          </w:p>
        </w:tc>
      </w:tr>
      <w:tr w:rsidR="00CE7B67" w:rsidRPr="00363708" w:rsidTr="00DF07D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DF07D7">
            <w:pPr>
              <w:suppressLineNumbers/>
              <w:tabs>
                <w:tab w:val="left" w:pos="70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DF07D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  <w:r w:rsidR="0063321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Проведение общешкольных родительских собраний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8D4D1C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2 раза в год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4446C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Согласованность действий родителей и школы</w:t>
            </w:r>
          </w:p>
        </w:tc>
      </w:tr>
    </w:tbl>
    <w:p w:rsidR="00CE7B67" w:rsidRPr="00363708" w:rsidRDefault="00CE7B67" w:rsidP="004446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E7B67" w:rsidRPr="00363708" w:rsidRDefault="000500FE" w:rsidP="00461ACD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2.5.</w:t>
      </w:r>
      <w:r w:rsidR="00CE7B67" w:rsidRPr="003637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Работа с детьми с ограниченными возможностями здоровья</w:t>
      </w:r>
    </w:p>
    <w:p w:rsidR="00CE7B67" w:rsidRPr="00363708" w:rsidRDefault="00CE7B67" w:rsidP="009650DC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Цель: создание условий для оптимизации психического и физического развития детей с ограниченными возможностями здоровья</w:t>
      </w:r>
    </w:p>
    <w:tbl>
      <w:tblPr>
        <w:tblW w:w="10354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2055"/>
        <w:gridCol w:w="2061"/>
      </w:tblGrid>
      <w:tr w:rsidR="00CE7B67" w:rsidRPr="00363708" w:rsidTr="002D180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9650DC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9650DC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Мероприятия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9650DC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9650DC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CE7B67" w:rsidRPr="00363708" w:rsidTr="00A9731F">
        <w:trPr>
          <w:trHeight w:val="56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2D1804" w:rsidP="002D1804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1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Организация обучения </w:t>
            </w:r>
            <w:r w:rsidR="00A9731F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учащегося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 ограниченными возможностями.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2D1804" w:rsidP="00A9731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Рожина М.В.</w:t>
            </w:r>
          </w:p>
        </w:tc>
      </w:tr>
      <w:tr w:rsidR="002D1804" w:rsidRPr="00363708" w:rsidTr="002D1804">
        <w:trPr>
          <w:trHeight w:val="50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2D1804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2</w:t>
            </w:r>
          </w:p>
          <w:p w:rsidR="002D1804" w:rsidRPr="00363708" w:rsidRDefault="002D1804" w:rsidP="002D1804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A9731F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Составление индивидуальных планов для учащ</w:t>
            </w:r>
            <w:r w:rsidR="00A9731F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егося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 ограниченными возможностями.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A9731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A9731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Рожина М.В.</w:t>
            </w:r>
          </w:p>
        </w:tc>
      </w:tr>
      <w:tr w:rsidR="002D1804" w:rsidRPr="00363708" w:rsidTr="00A9731F">
        <w:trPr>
          <w:trHeight w:val="33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9650DC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3</w:t>
            </w:r>
          </w:p>
        </w:tc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A9731F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Проверка рабочих программ </w:t>
            </w:r>
            <w:r w:rsidR="00A9731F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домашнего обучения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04" w:rsidRPr="00363708" w:rsidRDefault="002D1804" w:rsidP="00A9731F">
            <w:pPr>
              <w:jc w:val="center"/>
              <w:rPr>
                <w:sz w:val="24"/>
                <w:szCs w:val="24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A9731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</w:tr>
      <w:tr w:rsidR="002D1804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9650DC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4</w:t>
            </w:r>
          </w:p>
        </w:tc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A9731F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Составление расписания занятий для учащ</w:t>
            </w:r>
            <w:r w:rsidR="00A9731F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егося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обучающихся на дому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04" w:rsidRPr="00363708" w:rsidRDefault="002D1804" w:rsidP="00A9731F">
            <w:pPr>
              <w:jc w:val="center"/>
              <w:rPr>
                <w:sz w:val="24"/>
                <w:szCs w:val="24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A9731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Рожина М.В.</w:t>
            </w:r>
          </w:p>
        </w:tc>
      </w:tr>
      <w:tr w:rsidR="002D1804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9650DC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5</w:t>
            </w:r>
          </w:p>
        </w:tc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9650DC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качеством преподавания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A9731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04" w:rsidRDefault="002D1804" w:rsidP="00A9731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DF07D7" w:rsidRPr="00363708" w:rsidRDefault="00DF07D7" w:rsidP="00A9731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Шадрина В.П.</w:t>
            </w:r>
          </w:p>
        </w:tc>
      </w:tr>
      <w:tr w:rsidR="002D1804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9650DC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6</w:t>
            </w:r>
          </w:p>
        </w:tc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9650DC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Осуществление связи с родителями.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A9731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года.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04" w:rsidRDefault="002D1804" w:rsidP="00A9731F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DF07D7" w:rsidRPr="00363708" w:rsidRDefault="00DF07D7" w:rsidP="00A9731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Шадрина В.П.</w:t>
            </w:r>
          </w:p>
        </w:tc>
      </w:tr>
      <w:tr w:rsidR="002D1804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A9731F" w:rsidP="00A9731F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9650DC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Регулярная проверка журналов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04" w:rsidRPr="00363708" w:rsidRDefault="002D1804" w:rsidP="00A9731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04" w:rsidRPr="00363708" w:rsidRDefault="002D1804" w:rsidP="00A9731F">
            <w:pPr>
              <w:jc w:val="center"/>
              <w:rPr>
                <w:sz w:val="24"/>
                <w:szCs w:val="24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</w:tr>
    </w:tbl>
    <w:p w:rsidR="00CE7B67" w:rsidRPr="00363708" w:rsidRDefault="00CE7B67" w:rsidP="0063321B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 </w:t>
      </w:r>
      <w:r w:rsidR="000500F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2.6.</w:t>
      </w:r>
      <w:r w:rsidR="006332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="006332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Внутришкольный</w:t>
      </w:r>
      <w:proofErr w:type="spellEnd"/>
      <w:r w:rsidR="006332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контроль</w:t>
      </w:r>
    </w:p>
    <w:tbl>
      <w:tblPr>
        <w:tblW w:w="1035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91"/>
        <w:gridCol w:w="1796"/>
        <w:gridCol w:w="1985"/>
        <w:gridCol w:w="2420"/>
      </w:tblGrid>
      <w:tr w:rsidR="00CE7B67" w:rsidRPr="00363708" w:rsidTr="00A9731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Срок</w:t>
            </w:r>
            <w:r w:rsidR="00A9731F"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Ответственные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A9731F" w:rsidP="00A9731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Р</w:t>
            </w:r>
            <w:r w:rsidR="00CE7B67"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езультат</w:t>
            </w:r>
          </w:p>
        </w:tc>
      </w:tr>
      <w:tr w:rsidR="00CE7B67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8D4D1C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работой кружков и</w:t>
            </w:r>
          </w:p>
          <w:p w:rsidR="00CE7B67" w:rsidRPr="00363708" w:rsidRDefault="00A9731F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элективных курсов, учебно-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тренировочных 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занятий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A9731F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ам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естители 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директора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Оптимальная работа кружков, </w:t>
            </w:r>
            <w:r w:rsidR="00A9731F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элективных </w:t>
            </w:r>
            <w:r w:rsidR="00A9731F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курсов, учебно-тренировочных  занятий </w:t>
            </w:r>
          </w:p>
        </w:tc>
      </w:tr>
      <w:tr w:rsidR="00CE7B67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8D4D1C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Проверка планов:</w:t>
            </w:r>
          </w:p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учебно-тематических;</w:t>
            </w:r>
          </w:p>
          <w:p w:rsidR="00CE7B67" w:rsidRPr="00363708" w:rsidRDefault="00A9731F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воспитательной работы;</w:t>
            </w:r>
          </w:p>
          <w:p w:rsidR="00CE7B67" w:rsidRPr="00363708" w:rsidRDefault="00A9731F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работы МО;</w:t>
            </w:r>
          </w:p>
          <w:p w:rsidR="00CE7B67" w:rsidRPr="00363708" w:rsidRDefault="00A9731F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кружков и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элективных курсов;</w:t>
            </w:r>
          </w:p>
          <w:p w:rsidR="00A9731F" w:rsidRPr="00363708" w:rsidRDefault="00A9731F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-спортивных отделений.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A9731F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ам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естители директора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Оптимальная организация работы ОУ</w:t>
            </w:r>
          </w:p>
        </w:tc>
      </w:tr>
      <w:tr w:rsidR="00CE7B67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8D4D1C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Сдача отчетов по итогам четвертей, учебного года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итогам четвертей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A9731F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Заместители директора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Информационный обмен</w:t>
            </w:r>
          </w:p>
        </w:tc>
      </w:tr>
      <w:tr w:rsidR="00CE7B67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8D4D1C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Подведение итогов четвертей, полугодия и учебного года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8D4D1C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A9731F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Анализ и корректировка деятельности ОУ</w:t>
            </w:r>
          </w:p>
        </w:tc>
      </w:tr>
      <w:tr w:rsidR="00A9731F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731F" w:rsidRPr="00363708" w:rsidRDefault="008D4D1C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выполнением учебных программ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31F" w:rsidRPr="00363708" w:rsidRDefault="00A9731F">
            <w:pPr>
              <w:rPr>
                <w:sz w:val="24"/>
                <w:szCs w:val="24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Реализация рабочих программ</w:t>
            </w:r>
          </w:p>
        </w:tc>
      </w:tr>
      <w:tr w:rsidR="00CE7B67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8D4D1C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Текущая проверка состояния </w:t>
            </w: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внутришкольной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документации:</w:t>
            </w:r>
          </w:p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классных журналов;</w:t>
            </w:r>
          </w:p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журналов работы кружков;</w:t>
            </w:r>
          </w:p>
          <w:p w:rsidR="00CE7B67" w:rsidRPr="00363708" w:rsidRDefault="00A9731F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журналов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домашнего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образования;</w:t>
            </w:r>
          </w:p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личных дел учащихся;</w:t>
            </w:r>
          </w:p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дневников учащихся;</w:t>
            </w:r>
          </w:p>
          <w:p w:rsidR="00CE7B67" w:rsidRPr="00363708" w:rsidRDefault="008D4D1C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тетрадей учащихся.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F4835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Н.К.,</w:t>
            </w:r>
          </w:p>
          <w:p w:rsidR="00AF4835" w:rsidRPr="00363708" w:rsidRDefault="00AF4835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Лаврова С.Д.</w:t>
            </w:r>
          </w:p>
          <w:p w:rsidR="00AF4835" w:rsidRPr="00363708" w:rsidRDefault="00AF4835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Классные руководители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Качество оформления документации, выполнение требований ГОС и ФГОС, требований норм трудового права</w:t>
            </w:r>
          </w:p>
        </w:tc>
      </w:tr>
      <w:tr w:rsidR="008D4D1C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D1C" w:rsidRPr="00363708" w:rsidRDefault="008D4D1C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D1C" w:rsidRPr="00363708" w:rsidRDefault="008D4D1C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Текущая проверка состояния </w:t>
            </w: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внутришкольной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документации:</w:t>
            </w:r>
          </w:p>
          <w:p w:rsidR="008D4D1C" w:rsidRPr="00363708" w:rsidRDefault="008D4D1C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 личных дел сотрудников.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D1C" w:rsidRPr="00363708" w:rsidRDefault="008D4D1C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D1C" w:rsidRPr="00363708" w:rsidRDefault="008D4D1C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Игнатьева И.К., начальник </w:t>
            </w:r>
            <w:proofErr w:type="gram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</w:t>
            </w:r>
            <w:proofErr w:type="gramEnd"/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D4D1C" w:rsidRPr="00363708" w:rsidRDefault="008D4D1C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Качество оформления документации, выполнение требований  норм трудового права</w:t>
            </w:r>
          </w:p>
        </w:tc>
      </w:tr>
      <w:tr w:rsidR="00CE7B67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8D4D1C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Посещение уроков в начальной школе</w:t>
            </w:r>
            <w:r w:rsidR="008D4D1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учителей-предметников</w:t>
            </w:r>
            <w:r w:rsidR="008D4D1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и вновь прибывших учителей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AF4835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Качество преподавания</w:t>
            </w:r>
          </w:p>
        </w:tc>
      </w:tr>
      <w:tr w:rsidR="00A9731F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731F" w:rsidRPr="00363708" w:rsidRDefault="008D4D1C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Посещение уроков у молодых специалистов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31F" w:rsidRPr="00363708" w:rsidRDefault="00A9731F">
            <w:pPr>
              <w:rPr>
                <w:sz w:val="24"/>
                <w:szCs w:val="24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9731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Поддержка молодых специалистов, адаптация в новых профессиональных условиях</w:t>
            </w:r>
          </w:p>
        </w:tc>
      </w:tr>
      <w:tr w:rsidR="00A9731F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F483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8D4D1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F48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Классно-обобщающий контроль:</w:t>
            </w:r>
          </w:p>
          <w:p w:rsidR="00A9731F" w:rsidRPr="00363708" w:rsidRDefault="00A9731F" w:rsidP="00AF48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в 9-х классах</w:t>
            </w:r>
          </w:p>
          <w:p w:rsidR="00A9731F" w:rsidRPr="00363708" w:rsidRDefault="00A9731F" w:rsidP="00AF48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в 11-х классе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F48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декабрь2016</w:t>
            </w:r>
          </w:p>
          <w:p w:rsidR="00A9731F" w:rsidRPr="00363708" w:rsidRDefault="00A9731F" w:rsidP="00AF48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апрель 2017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31F" w:rsidRPr="00363708" w:rsidRDefault="00AF4835" w:rsidP="00AF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08">
              <w:rPr>
                <w:rFonts w:ascii="Times New Roman" w:hAnsi="Times New Roman" w:cs="Times New Roman"/>
                <w:sz w:val="24"/>
                <w:szCs w:val="24"/>
              </w:rPr>
              <w:t>Давыдова Н.К., Кл</w:t>
            </w:r>
            <w:proofErr w:type="gramStart"/>
            <w:r w:rsidRPr="00363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7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3708">
              <w:rPr>
                <w:rFonts w:ascii="Times New Roman" w:hAnsi="Times New Roman" w:cs="Times New Roman"/>
                <w:sz w:val="24"/>
                <w:szCs w:val="24"/>
              </w:rPr>
              <w:t>уководители 9-11 классов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F48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качества образования</w:t>
            </w:r>
          </w:p>
        </w:tc>
      </w:tr>
      <w:tr w:rsidR="00A9731F" w:rsidRPr="00363708" w:rsidTr="00AF4835">
        <w:trPr>
          <w:trHeight w:val="109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F483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8D4D1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F48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Организация работы с учащимися 9 и 11 классов по подготовке </w:t>
            </w:r>
            <w:r w:rsidR="008D4D1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8D4D1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за</w:t>
            </w:r>
            <w:proofErr w:type="gramEnd"/>
            <w:r w:rsidR="008D4D1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проведением  к итоговой аттестации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F48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01.04.17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31F" w:rsidRPr="00363708" w:rsidRDefault="00AF4835" w:rsidP="00AF4835">
            <w:pPr>
              <w:spacing w:after="0" w:line="240" w:lineRule="auto"/>
              <w:rPr>
                <w:sz w:val="24"/>
                <w:szCs w:val="24"/>
              </w:rPr>
            </w:pPr>
            <w:r w:rsidRPr="00363708">
              <w:rPr>
                <w:rFonts w:ascii="Times New Roman" w:hAnsi="Times New Roman" w:cs="Times New Roman"/>
                <w:sz w:val="24"/>
                <w:szCs w:val="24"/>
              </w:rPr>
              <w:t>Давыдова Н.К., Кл</w:t>
            </w:r>
            <w:proofErr w:type="gramStart"/>
            <w:r w:rsidRPr="00363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7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3708">
              <w:rPr>
                <w:rFonts w:ascii="Times New Roman" w:hAnsi="Times New Roman" w:cs="Times New Roman"/>
                <w:sz w:val="24"/>
                <w:szCs w:val="24"/>
              </w:rPr>
              <w:t>уководители 9-11 классов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F48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качества образования</w:t>
            </w:r>
          </w:p>
        </w:tc>
      </w:tr>
      <w:tr w:rsidR="00A9731F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F483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8D4D1C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F48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работы с учащимися, претендующими на медали и аттестаты с отличием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F48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декабрь2016</w:t>
            </w:r>
          </w:p>
          <w:p w:rsidR="00A9731F" w:rsidRPr="00363708" w:rsidRDefault="00A9731F" w:rsidP="00AF48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апрель 2017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31F" w:rsidRPr="00363708" w:rsidRDefault="00A9731F" w:rsidP="00AF4835">
            <w:pPr>
              <w:spacing w:after="0" w:line="240" w:lineRule="auto"/>
              <w:rPr>
                <w:sz w:val="24"/>
                <w:szCs w:val="24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731F" w:rsidRPr="00363708" w:rsidRDefault="00A9731F" w:rsidP="00AF48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Сопровождение и поддержка одаренных детей</w:t>
            </w:r>
          </w:p>
        </w:tc>
      </w:tr>
    </w:tbl>
    <w:p w:rsidR="00CE7B67" w:rsidRPr="00363708" w:rsidRDefault="00CE7B67" w:rsidP="00AF4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37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 </w:t>
      </w:r>
    </w:p>
    <w:p w:rsidR="00CE7B67" w:rsidRPr="00363708" w:rsidRDefault="000500FE" w:rsidP="009650DC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2.7.</w:t>
      </w:r>
      <w:r w:rsidR="00CE7B67" w:rsidRPr="003637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Реализация ФГОС НОО и подготовка к введению ФГОС ООО(5-</w:t>
      </w:r>
      <w:r w:rsidR="00A9731F" w:rsidRPr="003637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6</w:t>
      </w:r>
      <w:r w:rsidR="00CE7B67" w:rsidRPr="003637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классы)</w:t>
      </w:r>
    </w:p>
    <w:tbl>
      <w:tblPr>
        <w:tblW w:w="10354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725"/>
        <w:gridCol w:w="1920"/>
        <w:gridCol w:w="2142"/>
      </w:tblGrid>
      <w:tr w:rsidR="00CE7B67" w:rsidRPr="00363708" w:rsidTr="00A9731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9650DC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 </w:t>
            </w:r>
            <w:r w:rsidR="00A9731F"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9650DC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9650DC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9650DC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CE7B67" w:rsidRPr="00363708" w:rsidTr="00A9731F">
        <w:trPr>
          <w:trHeight w:val="318"/>
        </w:trPr>
        <w:tc>
          <w:tcPr>
            <w:tcW w:w="103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9731F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    Организационное обеспечение</w:t>
            </w:r>
          </w:p>
        </w:tc>
      </w:tr>
      <w:tr w:rsidR="00CE7B67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Участие в семинарах регионального и муниципального уровня по вопросам реализации ФГОС НОО </w:t>
            </w:r>
            <w:proofErr w:type="gram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 ООО</w:t>
            </w:r>
            <w:proofErr w:type="gramEnd"/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A00B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соответствии с плано</w:t>
            </w:r>
            <w:proofErr w:type="gram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м-</w:t>
            </w:r>
            <w:proofErr w:type="gram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графиком </w:t>
            </w:r>
            <w:r w:rsidR="00A00B0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МКУ УО </w:t>
            </w:r>
            <w:proofErr w:type="spellStart"/>
            <w:r w:rsidR="00A00B0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Чурапчинского</w:t>
            </w:r>
            <w:proofErr w:type="spellEnd"/>
            <w:r w:rsidR="00A00B0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улуса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A00B07" w:rsidP="00A00B0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Давыдова Н.К., 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зам. директора по У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Р, руководители 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</w:t>
            </w:r>
          </w:p>
        </w:tc>
      </w:tr>
      <w:tr w:rsidR="00CE7B67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Мониторинг результатов освоения ООП НОО:</w:t>
            </w:r>
          </w:p>
          <w:p w:rsidR="00CE7B67" w:rsidRPr="00363708" w:rsidRDefault="00A00B0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входная диагностика</w:t>
            </w:r>
          </w:p>
          <w:p w:rsidR="00CE7B67" w:rsidRPr="00363708" w:rsidRDefault="00A00B0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промежуточная диагностика УУД</w:t>
            </w:r>
          </w:p>
          <w:p w:rsidR="00CE7B67" w:rsidRPr="00363708" w:rsidRDefault="00A00B0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 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диагностика результатов освоения ООП НОО по итогам обучения в 1- 4 классах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  <w:p w:rsidR="00CE7B67" w:rsidRPr="00363708" w:rsidRDefault="00A00B0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октябрь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2016</w:t>
            </w:r>
          </w:p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январь 2017</w:t>
            </w:r>
          </w:p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май 2017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0B07" w:rsidRPr="00363708" w:rsidRDefault="00A00B0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CE7B67" w:rsidRPr="00363708" w:rsidRDefault="00A00B0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Петрова А.А., рук. МО учителей начальных классов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CE7B67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Организация работы с материально 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ответственными лицами, закрепленными за оборудованием ОУ (порядок хранения и использования техники, вопросы ее обслуживания)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AF4835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 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AF4835" w:rsidP="00AF483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З.С.</w:t>
            </w:r>
          </w:p>
        </w:tc>
      </w:tr>
      <w:tr w:rsidR="00CE7B67" w:rsidRPr="00363708" w:rsidTr="00A9731F">
        <w:tc>
          <w:tcPr>
            <w:tcW w:w="103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AF4835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  <w:r w:rsidR="00CE7B67" w:rsidRPr="003637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.Нормативно-правовое обеспечение</w:t>
            </w:r>
          </w:p>
        </w:tc>
      </w:tr>
      <w:tr w:rsidR="00CE7B67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мере поступления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D452DB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</w:tr>
      <w:tr w:rsidR="00CE7B67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соответствия нормативной базы школы требованиям ФГОС ООО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283854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сентябрь-октябрь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AF4835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Давыдова Н.К.</w:t>
            </w:r>
          </w:p>
        </w:tc>
      </w:tr>
      <w:tr w:rsidR="00CE7B67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Разработка на основе примерной основной образовательной программы (далее - ООП) основного общего образования ООП ОО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283854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сентябрь-октябрь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AF4835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Давыдова Н.К.</w:t>
            </w:r>
          </w:p>
          <w:p w:rsidR="00D452DB" w:rsidRPr="00363708" w:rsidRDefault="00D452DB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</w:tr>
      <w:tr w:rsidR="00CE7B67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Приведение должностных инструкций работников ОО в соответствие с требованиями ФГОС ООО и тарифно-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квалификационными характеристиками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283854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52DB" w:rsidRPr="00363708" w:rsidRDefault="00D452DB" w:rsidP="00D452D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CE7B67" w:rsidRPr="00363708" w:rsidRDefault="00D452DB" w:rsidP="00D452D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</w:tr>
      <w:tr w:rsidR="00283854" w:rsidRPr="00363708" w:rsidTr="000332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854" w:rsidRPr="00363708" w:rsidRDefault="00283854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2.5.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854" w:rsidRPr="00363708" w:rsidRDefault="00283854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Корректировка плана курсовой подготовки руководящих и педагогических работников ОУ в связи с введением ФГОС ООО. Составление заявки на курсовую подготовку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854" w:rsidRPr="00363708" w:rsidRDefault="00283854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854" w:rsidRPr="00363708" w:rsidRDefault="00283854" w:rsidP="000332C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</w:tr>
      <w:tr w:rsidR="00283854" w:rsidRPr="00363708" w:rsidTr="000332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854" w:rsidRPr="00363708" w:rsidRDefault="00283854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2.6.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854" w:rsidRPr="00363708" w:rsidRDefault="00283854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повышения квалификации педагогических и управленческих кадров по вопросам введения ФГОС ООО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3854" w:rsidRPr="00363708" w:rsidRDefault="00283854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854" w:rsidRPr="00363708" w:rsidRDefault="00283854" w:rsidP="000332C3">
            <w:pPr>
              <w:rPr>
                <w:sz w:val="24"/>
                <w:szCs w:val="24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</w:tr>
      <w:tr w:rsidR="00CE7B67" w:rsidRPr="00363708" w:rsidTr="00A9731F">
        <w:tc>
          <w:tcPr>
            <w:tcW w:w="103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283854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  <w:r w:rsidR="00CE7B67" w:rsidRPr="003637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.Информационное обеспечение</w:t>
            </w:r>
          </w:p>
        </w:tc>
      </w:tr>
      <w:tr w:rsidR="00CE7B67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взаимодействия учителей по обсуждению вопросов ФГОС НОО, ФГОС ООО, обмену опытом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плану ШМО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580C5C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</w:tr>
      <w:tr w:rsidR="00CE7B67" w:rsidRPr="00363708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Сопровождение разделов (страничек) сайта ОУ по вопросам ФГОС: </w:t>
            </w:r>
            <w:proofErr w:type="gramStart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-р</w:t>
            </w:r>
            <w:proofErr w:type="gramEnd"/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азмещение на официальном сайте ОУ информационных материалов о введении ФГОС НОО, ФГОС ООО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363708" w:rsidRDefault="00580C5C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З.С.</w:t>
            </w:r>
          </w:p>
        </w:tc>
      </w:tr>
      <w:tr w:rsidR="00CE7B67" w:rsidRPr="00363708" w:rsidTr="00580C5C">
        <w:trPr>
          <w:trHeight w:val="190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 </w:t>
            </w:r>
            <w:r w:rsidR="00283854" w:rsidRPr="003637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Проведение родительских собраний:</w:t>
            </w:r>
          </w:p>
          <w:p w:rsidR="00CE7B67" w:rsidRPr="00363708" w:rsidRDefault="00580C5C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 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мониторинг резуль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татов обучения по ФГОС ООО в 5-6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-х классах; </w:t>
            </w:r>
          </w:p>
          <w:p w:rsidR="00580C5C" w:rsidRPr="00363708" w:rsidRDefault="00580C5C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CE7B67"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изучения общественного мнения по вопросам введения ФГОС ООО и внесения дополнений в содержание ООП основног</w:t>
            </w: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 общего образования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C5C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февраль,</w:t>
            </w:r>
          </w:p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май 2017</w:t>
            </w:r>
          </w:p>
          <w:p w:rsidR="00CE7B67" w:rsidRPr="00363708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80C5C" w:rsidRPr="00363708" w:rsidRDefault="00580C5C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0C5C" w:rsidRPr="00363708" w:rsidRDefault="00580C5C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370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Учителя предметники</w:t>
            </w:r>
          </w:p>
          <w:p w:rsidR="00580C5C" w:rsidRPr="00363708" w:rsidRDefault="00580C5C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80C5C" w:rsidRPr="00363708" w:rsidRDefault="00580C5C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E7B67" w:rsidRPr="009650DC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Индивидуальные консультации для родителей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9650DC" w:rsidRDefault="00283854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CE7B67" w:rsidRPr="009650DC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доступа родителей, учителей и детей к электронным образовательным ресурсам ОУ, сайту ОУ по вопросам:</w:t>
            </w:r>
          </w:p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-информирования о подготовке и введению и порядке перехода на ФГОС ООО (5-</w:t>
            </w:r>
            <w:r w:rsidR="00580C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классы)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9650DC" w:rsidRDefault="00580C5C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З.С.</w:t>
            </w:r>
          </w:p>
        </w:tc>
      </w:tr>
      <w:tr w:rsidR="00CE7B67" w:rsidRPr="009650DC" w:rsidTr="00A9731F">
        <w:tc>
          <w:tcPr>
            <w:tcW w:w="103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09464A" w:rsidRDefault="00283854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  <w:r w:rsidR="00CE7B67" w:rsidRPr="0009464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.Методическое обеспечение</w:t>
            </w:r>
          </w:p>
        </w:tc>
      </w:tr>
      <w:tr w:rsidR="00CE7B67" w:rsidRPr="009650DC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Стартовая диагностика учебных достижений обучающихся на начало учебного года.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01.10.16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9650DC" w:rsidRDefault="0009464A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</w:tr>
      <w:tr w:rsidR="00CE7B67" w:rsidRPr="009650DC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Методическое обеспечение внеурочной деятельности:</w:t>
            </w:r>
          </w:p>
          <w:p w:rsidR="00CE7B67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анализ работы кружков</w:t>
            </w:r>
            <w:r w:rsidR="0009464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09464A" w:rsidRPr="009650DC" w:rsidRDefault="0009464A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-анализ работы спортивных отделений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64A" w:rsidRDefault="00CE7B67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графику</w:t>
            </w:r>
          </w:p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ВШК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64A" w:rsidRDefault="0009464A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Лаврова С.Д., зам. директора по ВВР</w:t>
            </w:r>
            <w:r w:rsidR="00CE7B67"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09464A" w:rsidRDefault="0009464A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Илларионова О.Н., методист спорта,</w:t>
            </w:r>
          </w:p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педагоги, ведущие занятия по внеурочной деятельности</w:t>
            </w:r>
          </w:p>
        </w:tc>
      </w:tr>
      <w:tr w:rsidR="00CE7B67" w:rsidRPr="009650DC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Обобщение опыта реализации ФГОС НОО  ФГОС ООО в ОУ:</w:t>
            </w:r>
          </w:p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анализ работы учителей, педагогов дополнительного образования.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сентябрь-</w:t>
            </w:r>
          </w:p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декабрь 2016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9650DC" w:rsidRDefault="0009464A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</w:tr>
      <w:tr w:rsidR="00CE7B67" w:rsidRPr="009650DC" w:rsidTr="00A9731F">
        <w:tc>
          <w:tcPr>
            <w:tcW w:w="103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09464A" w:rsidRDefault="00283854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</w:t>
            </w:r>
            <w:r w:rsidR="00580C5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  <w:r w:rsidR="00CE7B67" w:rsidRPr="0009464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Материально </w:t>
            </w:r>
            <w:proofErr w:type="gramStart"/>
            <w:r w:rsidR="00CE7B67" w:rsidRPr="0009464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-т</w:t>
            </w:r>
            <w:proofErr w:type="gramEnd"/>
            <w:r w:rsidR="00CE7B67" w:rsidRPr="0009464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ехническое обеспечение</w:t>
            </w:r>
          </w:p>
        </w:tc>
      </w:tr>
      <w:tr w:rsidR="00CE7B67" w:rsidRPr="009650DC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соответствия материально-технической базы ОУ требования ФГОС ООО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9650DC" w:rsidRDefault="0009464A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Рожин А.Д., зам. директора по АХЧ</w:t>
            </w:r>
          </w:p>
        </w:tc>
      </w:tr>
      <w:tr w:rsidR="00CE7B67" w:rsidRPr="009650DC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в ОУ соответствия санитарно-гигиенических условий требованиям ФГОС ООО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9650DC" w:rsidRDefault="0009464A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Сивцева Л.Н., врач</w:t>
            </w:r>
          </w:p>
        </w:tc>
      </w:tr>
      <w:tr w:rsidR="00CE7B67" w:rsidRPr="009650DC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соответствия условий реализации ООП противопожарным нормам, нормам охраны труда работников ОУ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E7B67" w:rsidRPr="009650DC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соответствия информационно-образовательной среды ОУ требования ФГОС ООО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9650DC" w:rsidRDefault="0009464A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З.С., начальник ИЦ</w:t>
            </w:r>
          </w:p>
        </w:tc>
      </w:tr>
      <w:tr w:rsidR="00CE7B67" w:rsidRPr="009650DC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5.5.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9650DC" w:rsidRDefault="0009464A" w:rsidP="008D4D1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Кардашевская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О.Г.</w:t>
            </w:r>
          </w:p>
        </w:tc>
      </w:tr>
      <w:tr w:rsidR="00CE7B67" w:rsidRPr="009650DC" w:rsidTr="00A973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5.6.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доступа ОУ к электронным образовательным ресурсам, размещенным в базах данных различных уровней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9650DC" w:rsidRDefault="0009464A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З.С., начальник ИЦ</w:t>
            </w:r>
          </w:p>
        </w:tc>
      </w:tr>
      <w:tr w:rsidR="00CE7B67" w:rsidRPr="009650DC" w:rsidTr="00A9731F">
        <w:trPr>
          <w:trHeight w:val="121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09464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  <w:r w:rsidR="002838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5.7.</w:t>
            </w:r>
          </w:p>
        </w:tc>
        <w:tc>
          <w:tcPr>
            <w:tcW w:w="5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контролируемого доступа участников образовательного процесса к информационным образовательным ресурсам в сети «Интернет»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B67" w:rsidRPr="009650DC" w:rsidRDefault="00CE7B67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7B67" w:rsidRPr="009650DC" w:rsidRDefault="0009464A" w:rsidP="008D4D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З.С., начальник ИЦ</w:t>
            </w:r>
          </w:p>
        </w:tc>
      </w:tr>
    </w:tbl>
    <w:p w:rsidR="00DF07D7" w:rsidRDefault="00EA23A5" w:rsidP="005842B7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2.8.</w:t>
      </w:r>
      <w:r w:rsidR="005842B7" w:rsidRPr="002838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 </w:t>
      </w:r>
      <w:r w:rsidR="00BE0A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Работа по п</w:t>
      </w:r>
      <w:r w:rsidR="00DF07D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реемственности  начальной и основной школы</w:t>
      </w:r>
    </w:p>
    <w:p w:rsidR="005842B7" w:rsidRPr="009650DC" w:rsidRDefault="005842B7" w:rsidP="005842B7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650D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Цель: максимально снизить дискомфорт учащихся на переходном этапе</w:t>
      </w:r>
    </w:p>
    <w:tbl>
      <w:tblPr>
        <w:tblW w:w="10366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62"/>
        <w:gridCol w:w="1374"/>
        <w:gridCol w:w="1776"/>
        <w:gridCol w:w="2787"/>
      </w:tblGrid>
      <w:tr w:rsidR="005842B7" w:rsidRPr="009650DC" w:rsidTr="00134E8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283854" w:rsidRDefault="005842B7" w:rsidP="00134E8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Pr="0028385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283854" w:rsidRDefault="005842B7" w:rsidP="00134E8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8385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283854" w:rsidRDefault="005842B7" w:rsidP="00134E8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8385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283854" w:rsidRDefault="005842B7" w:rsidP="00134E8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8385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Ответственные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283854" w:rsidRDefault="005842B7" w:rsidP="00134E8F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8385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Результат</w:t>
            </w:r>
          </w:p>
        </w:tc>
      </w:tr>
      <w:tr w:rsidR="005842B7" w:rsidRPr="009650DC" w:rsidTr="00134E8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516F07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Родительское собрание в 5 класс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ах</w:t>
            </w: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октябр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ь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Решетникова Т.Н., </w:t>
            </w:r>
          </w:p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Классные руководители 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Информирование родителей об особенностях адаптационного периода, системой требований к учащимся 5 классов</w:t>
            </w:r>
          </w:p>
        </w:tc>
      </w:tr>
      <w:tr w:rsidR="005842B7" w:rsidRPr="009650DC" w:rsidTr="00134E8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516F07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Реализация психолого-педагогических аспектов в обучении учащихся 5 классов в период адаптации</w:t>
            </w: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I четверти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К.Е., педагог-психолог, Классные руководители 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Формирование адаптационного комплекса пятиклассников и необходимых учебных умений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516F07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Входной контроль качества образования по русскому языку и математике учащихся 5 классов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 октябрь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Давыдова Н.К.</w:t>
            </w:r>
          </w:p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редметники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Выявление исходного уровня УУД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516F07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Классно-обобщающий контроль </w:t>
            </w:r>
          </w:p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6-х  классах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Октябрь-ноябрь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образовательных достижений пятиклассников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516F07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Малый педсовет по итогам классно-обобщающего контроля  в 6- классах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Анализ и коррекция адаптационных процессов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516F07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Совещание при директоре. Подведение итогов работы по преемственности между начальным и основным звеном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Анализ и коррекция адаптационных процессов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516F07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Совместное заседание учителей начальной школы и </w:t>
            </w:r>
            <w:proofErr w:type="spellStart"/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 коллектива будущих 5 классов.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</w:t>
            </w: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овместная работа учителей русского языка и литературы, математики, начальной и основной школ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Классные руководители, учителя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редметники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Сохранение принципов преемственности и реализация концепции непрерывного образования школьников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516F07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Взаимное посещение уроков учителями начальных классов и основной школы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 по графику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Сохранение принципов преемственности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516F07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Психологическое тестирование учащихся 4 классов. Изучение личности выпускника начальной школы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К.Е.</w:t>
            </w:r>
          </w:p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Дьячковская А.И.,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руководитель 4 класса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Подготовка учащихся 4 классов к переходу в основную школу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516F07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Родительское собрание с учащимися 4-го класса. Знакомство с будущими учителями, формирование психологической готовности к обучению в 5 классе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Давыдова Н.К.</w:t>
            </w:r>
          </w:p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К.Е.</w:t>
            </w:r>
          </w:p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Дьячковская А.И.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Сохранение принципов преемственности</w:t>
            </w:r>
          </w:p>
        </w:tc>
      </w:tr>
    </w:tbl>
    <w:p w:rsidR="00EA23A5" w:rsidRPr="00C3771A" w:rsidRDefault="005842B7" w:rsidP="00A71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 </w:t>
      </w:r>
      <w:r w:rsidRPr="009650D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A23A5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2.9.</w:t>
      </w:r>
      <w:r w:rsidR="00EA23A5" w:rsidRPr="00C3771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Подготовк</w:t>
      </w:r>
      <w:r w:rsidR="00EA23A5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а</w:t>
      </w:r>
      <w:r w:rsidR="00EA23A5" w:rsidRPr="00C3771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к итоговой аттестации</w:t>
      </w:r>
      <w:r w:rsidR="00DF07D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учащихся </w:t>
      </w:r>
    </w:p>
    <w:tbl>
      <w:tblPr>
        <w:tblW w:w="1035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397"/>
        <w:gridCol w:w="1899"/>
        <w:gridCol w:w="2354"/>
      </w:tblGrid>
      <w:tr w:rsidR="00EA23A5" w:rsidRPr="00CE7B67" w:rsidTr="00EA23A5">
        <w:trPr>
          <w:trHeight w:val="32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E7B67" w:rsidRDefault="00EA23A5" w:rsidP="00F46119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E7B6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E7B67" w:rsidRDefault="00EA23A5" w:rsidP="00F46119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Содержание работы 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E7B67" w:rsidRDefault="00EA23A5" w:rsidP="00F46119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E7B6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Pr="00CE7B67" w:rsidRDefault="00EA23A5" w:rsidP="00F46119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7B6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A23A5" w:rsidRPr="00CE7B67" w:rsidTr="00F46119">
        <w:tc>
          <w:tcPr>
            <w:tcW w:w="1035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Pr="00CE7B67" w:rsidRDefault="00BE0ADF" w:rsidP="00BE0ADF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1.</w:t>
            </w:r>
            <w:r w:rsidR="00EA23A5" w:rsidRPr="00CE7B6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Организационно-технологическое обеспечение</w:t>
            </w:r>
          </w:p>
        </w:tc>
      </w:tr>
      <w:tr w:rsidR="00EA23A5" w:rsidRPr="00CE7B67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Педагогический совет: «Анализ итогов 2015-2016 учебного года. Задачи на 2016-2017 учебный год</w:t>
            </w:r>
            <w:proofErr w:type="gramStart"/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.» (</w:t>
            </w:r>
            <w:proofErr w:type="gramEnd"/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Анализ итоговой аттестации выпускников 2015-2016 уч. г., разработка плана – графика подготовки школы к ЕГЭ, ОГЭ на 2016-2017 учебный год)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Учителя-предметники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A23A5" w:rsidRPr="00CE7B67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Создание школьной рабочей группы для решения и сопровождения вопросов по подготовке и проведению ЕГЭ и ОГЭ, распределение обязанностей в группе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01.09.16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Учителя-предметники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A23A5" w:rsidRPr="00CE7B67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Подготовка нормативно-правовой базы, регламентирующей организацию и проведение государственной итоговой аттестации выпускников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Учителя-предметники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A23A5" w:rsidRPr="00CE7B67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Анкетирование учащихся и дальнейший сбор информации по вопросу выбора предметов для сдачи ЕГЭ, ОГЭ, о количестве участников ЕГЭ и ОГЭ по общеобразовательным предметам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декабрь 2016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февраль 2017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Учителя-предметники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A23A5" w:rsidRPr="00CE7B67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Формирование базы данных ППЭ, учащихся 9 и 11-х классов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3A5" w:rsidRDefault="00EA23A5" w:rsidP="00F46119">
            <w:pPr>
              <w:jc w:val="center"/>
            </w:pPr>
            <w:r w:rsidRPr="00DB1BD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Учителя-предметники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A23A5" w:rsidRPr="00CE7B67" w:rsidTr="00F46119">
        <w:trPr>
          <w:trHeight w:val="3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6.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Проведение пробного репетиционного ЕГЭ и ОГЭ</w:t>
            </w:r>
          </w:p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3A5" w:rsidRDefault="00EA23A5" w:rsidP="00F46119">
            <w:pPr>
              <w:jc w:val="center"/>
            </w:pPr>
            <w:r w:rsidRPr="00DB1BD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Учителя-предметники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A23A5" w:rsidRPr="00CE7B67" w:rsidTr="00DF07D7">
        <w:trPr>
          <w:trHeight w:val="347"/>
        </w:trPr>
        <w:tc>
          <w:tcPr>
            <w:tcW w:w="1035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Pr="00BE0ADF" w:rsidRDefault="00BE0ADF" w:rsidP="00BE0ADF">
            <w:pPr>
              <w:suppressLineNumbers/>
              <w:tabs>
                <w:tab w:val="left" w:pos="707"/>
              </w:tabs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         2.</w:t>
            </w:r>
            <w:r w:rsidR="00EA23A5" w:rsidRPr="00BE0ADF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Работа с педагогическим коллективом</w:t>
            </w:r>
          </w:p>
        </w:tc>
      </w:tr>
      <w:tr w:rsidR="00EA23A5" w:rsidRPr="00CE7B67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Анализ результатов     ЕГЭ и ОГЭ прошлого учебного года, знакомство педагогов с рекомендациями по подготовке в 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</w:t>
            </w: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учебном году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октябрь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администрация, руководители 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</w:t>
            </w:r>
          </w:p>
        </w:tc>
      </w:tr>
      <w:tr w:rsidR="00EA23A5" w:rsidRPr="00CE7B67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Работа с учителями школы по ознакомлению с нормативными правовыми документами, регламентирующими порядок проведения ЕГЭ и ОГЭ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 советы</w:t>
            </w:r>
            <w:proofErr w:type="gramEnd"/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январь-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май 2017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Учителя-предметники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A23A5" w:rsidRPr="00CE7B67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Проведение практических семинаров для учителей школы по вопросам структуры и содержания контрольно- измерительных материалов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Руководители </w:t>
            </w: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</w:t>
            </w:r>
          </w:p>
        </w:tc>
      </w:tr>
      <w:tr w:rsidR="00EA23A5" w:rsidRPr="00CE7B67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Участие учителей-предметников в обучающих семинарах,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курсах </w:t>
            </w: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подготовке учащихся к ЕГЭ, ОГЭ.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proofErr w:type="spellEnd"/>
          </w:p>
        </w:tc>
      </w:tr>
      <w:tr w:rsidR="00EA23A5" w:rsidRPr="00CE7B67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Участие педагогов школы в районных и региональных совещаниях,  семинарах, курсовых мероприятиях для руководителей и организаторов ППЭ, предметных экспертов.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</w:t>
            </w:r>
          </w:p>
        </w:tc>
      </w:tr>
      <w:tr w:rsidR="00EA23A5" w:rsidRPr="00CE7B67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Информирование участников образовательного процесса о нормативно-правовом обеспечении государственной итоговой аттестации в 2016-2017 учебном году:</w:t>
            </w:r>
          </w:p>
          <w:p w:rsidR="00EA23A5" w:rsidRPr="00C3771A" w:rsidRDefault="00EA23A5" w:rsidP="00F46119">
            <w:pPr>
              <w:numPr>
                <w:ilvl w:val="0"/>
                <w:numId w:val="21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педагогический совет</w:t>
            </w:r>
          </w:p>
          <w:p w:rsidR="00EA23A5" w:rsidRPr="00C3771A" w:rsidRDefault="00EA23A5" w:rsidP="00F46119">
            <w:pPr>
              <w:numPr>
                <w:ilvl w:val="0"/>
                <w:numId w:val="22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родительские собрания</w:t>
            </w:r>
          </w:p>
          <w:p w:rsidR="00EA23A5" w:rsidRPr="00C3771A" w:rsidRDefault="00EA23A5" w:rsidP="00F46119">
            <w:pPr>
              <w:numPr>
                <w:ilvl w:val="0"/>
                <w:numId w:val="23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ученические собрания</w:t>
            </w:r>
          </w:p>
          <w:p w:rsidR="00EA23A5" w:rsidRPr="00C3771A" w:rsidRDefault="00EA23A5" w:rsidP="00F46119">
            <w:pPr>
              <w:numPr>
                <w:ilvl w:val="0"/>
                <w:numId w:val="24"/>
              </w:numPr>
              <w:suppressLineNumbers/>
              <w:tabs>
                <w:tab w:val="left" w:pos="7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оформление стенда «</w:t>
            </w:r>
            <w:proofErr w:type="gramStart"/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Итоговая</w:t>
            </w:r>
            <w:proofErr w:type="gramEnd"/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аттестация-2017»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в течение года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EA23A5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Учителя-предметники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A23A5" w:rsidRPr="00CE7B67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Размещение и обновление на сайте школы информации по вопросам проведения ГИА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З.С., Классные руководители </w:t>
            </w:r>
          </w:p>
        </w:tc>
      </w:tr>
      <w:tr w:rsidR="00EA23A5" w:rsidRPr="00CE7B67" w:rsidTr="00F46119">
        <w:tc>
          <w:tcPr>
            <w:tcW w:w="1035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Pr="00C3771A" w:rsidRDefault="002627FC" w:rsidP="00F4611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3.</w:t>
            </w:r>
            <w:r w:rsidR="00EA23A5" w:rsidRPr="00C377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Работа с учащимися и родителями</w:t>
            </w:r>
          </w:p>
        </w:tc>
      </w:tr>
      <w:tr w:rsidR="00EA23A5" w:rsidRPr="00C3771A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Классное собрание учащихся 11-х классов и их родителей «Ознакомление с Порядком поведения проведения государственной итоговой аттестации по образовательным программам среднего общего образования, процедурой написания итогового сочинения по литературе, критериями его оценивания и использования результатов»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 классные руководители</w:t>
            </w:r>
          </w:p>
        </w:tc>
      </w:tr>
      <w:tr w:rsidR="00EA23A5" w:rsidRPr="00C3771A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Проведение итогового сочинения по литературе в 11-х классах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3A5" w:rsidRDefault="00EA23A5" w:rsidP="00F46119">
            <w:pPr>
              <w:spacing w:after="0" w:line="240" w:lineRule="auto"/>
              <w:jc w:val="center"/>
            </w:pPr>
            <w:r w:rsidRPr="0081583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Н.К., классные руководители</w:t>
            </w:r>
          </w:p>
        </w:tc>
      </w:tr>
      <w:tr w:rsidR="00EA23A5" w:rsidRPr="00C3771A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Проведение репетиционных тестирований в 9, 11 классе в формате ОГЭ-9, ЕГЭ-11 по русскому языку и математике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декабрь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февраль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3A5" w:rsidRDefault="00EA23A5" w:rsidP="00F46119">
            <w:pPr>
              <w:spacing w:after="0" w:line="240" w:lineRule="auto"/>
              <w:jc w:val="center"/>
            </w:pPr>
            <w:r w:rsidRPr="0081583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Н.К., классные руководители</w:t>
            </w:r>
          </w:p>
        </w:tc>
      </w:tr>
      <w:tr w:rsidR="00EA23A5" w:rsidRPr="00C3771A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Анализ результатов репетиционных тестирований в 2016-2017 учебном году, рекомендации педагогам и учащимся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январь</w:t>
            </w:r>
          </w:p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3A5" w:rsidRDefault="00EA23A5" w:rsidP="00F46119">
            <w:pPr>
              <w:spacing w:after="0" w:line="240" w:lineRule="auto"/>
              <w:jc w:val="center"/>
            </w:pPr>
            <w:r w:rsidRPr="0081583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Н.К.,</w:t>
            </w:r>
          </w:p>
        </w:tc>
      </w:tr>
      <w:tr w:rsidR="00EA23A5" w:rsidRPr="00C3771A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Родительское собрание с участием учащихся 10 – 11 классов: «О психологической подготовке к Единому государственному экзамену учащихся и их родителей»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3A5" w:rsidRDefault="00EA23A5" w:rsidP="00F4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1583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Н.К., классные руководители</w:t>
            </w:r>
          </w:p>
          <w:p w:rsidR="00EA23A5" w:rsidRDefault="00EA23A5" w:rsidP="00F4611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К.Е.</w:t>
            </w:r>
          </w:p>
        </w:tc>
      </w:tr>
      <w:tr w:rsidR="00EA23A5" w:rsidRPr="00C3771A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 итогах государственной итоговой аттестации выпускников 9, 11-х классов 2016-2017 учебного года. Комплексный анализ результатов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3A5" w:rsidRDefault="00EA23A5" w:rsidP="00F46119">
            <w:pPr>
              <w:spacing w:after="0" w:line="240" w:lineRule="auto"/>
              <w:jc w:val="center"/>
            </w:pPr>
            <w:r w:rsidRPr="0081583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Н.К.,</w:t>
            </w:r>
          </w:p>
        </w:tc>
      </w:tr>
      <w:tr w:rsidR="00EA23A5" w:rsidRPr="00C3771A" w:rsidTr="00F46119">
        <w:tc>
          <w:tcPr>
            <w:tcW w:w="1035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3A5" w:rsidRPr="00C3771A" w:rsidRDefault="002627FC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          4.</w:t>
            </w:r>
            <w:proofErr w:type="gramStart"/>
            <w:r w:rsidR="00EA23A5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Ко</w:t>
            </w:r>
            <w:r w:rsidR="00EA23A5" w:rsidRPr="00C3771A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нтроль за</w:t>
            </w:r>
            <w:proofErr w:type="gramEnd"/>
            <w:r w:rsidR="00EA23A5" w:rsidRPr="00C3771A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 подготовкой и проведением итоговой аттестации</w:t>
            </w:r>
          </w:p>
        </w:tc>
      </w:tr>
      <w:tr w:rsidR="00EA23A5" w:rsidRPr="00C3771A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Административное совещание по вопросу проведенного анализа создания условий учителями-предметниками 9-х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 11-х </w:t>
            </w: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классов, наличия различных форм учебно-методического обеспечения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 дифференцированного подхода к учащимся </w:t>
            </w: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рамках подготовки к государственной итоговой аттестации учащихся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3A5" w:rsidRPr="000332C3" w:rsidRDefault="00EA23A5" w:rsidP="00F4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C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A23A5" w:rsidRPr="00C3771A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Анализ работы учителей-предметников 9-х,11-го классов по формированию у учащихся умений и навыков работы с тестами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в рамках подготовки к ЕГЭ, ОГЭ </w:t>
            </w: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(справка по итогам анализа)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3A5" w:rsidRDefault="00EA23A5" w:rsidP="00F46119">
            <w:pPr>
              <w:jc w:val="center"/>
            </w:pPr>
            <w:r w:rsidRPr="007B1A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</w:tr>
      <w:tr w:rsidR="00EA23A5" w:rsidRPr="00C3771A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Совещание с классными руководителями с целью </w:t>
            </w: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рассмотрения результатов анализа их работы с родителями 9-х, 11-х классов по вопросу итоговой аттестации учащихся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февраль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3A5" w:rsidRDefault="00EA23A5" w:rsidP="00F46119">
            <w:pPr>
              <w:jc w:val="center"/>
            </w:pPr>
            <w:r w:rsidRPr="007B1A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Давыдова Н.К., </w:t>
            </w:r>
            <w:r w:rsidRPr="007B1A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классные руководители</w:t>
            </w:r>
          </w:p>
        </w:tc>
      </w:tr>
      <w:tr w:rsidR="00EA23A5" w:rsidRPr="00C3771A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 учителей-предметников для рассмотрения экзаменационного материала и вопросов отработки методов и форм, направленных на успешную сдачу государственной итоговой аттестации учащимися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3A5" w:rsidRDefault="00EA23A5" w:rsidP="00F46119">
            <w:pPr>
              <w:jc w:val="center"/>
            </w:pPr>
            <w:r w:rsidRPr="007B1A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Н.К., классные руководители</w:t>
            </w:r>
          </w:p>
        </w:tc>
      </w:tr>
      <w:tr w:rsidR="00EA23A5" w:rsidRPr="00C3771A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Ученические собрания в   параллелях 9, 11 классов с целью рассмотрения итогов репетиционного тестирования 9-х, 11 классов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3A5" w:rsidRDefault="00EA23A5" w:rsidP="00F46119">
            <w:pPr>
              <w:jc w:val="center"/>
            </w:pPr>
            <w:r w:rsidRPr="00CE37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Н.К., классные руководители</w:t>
            </w:r>
          </w:p>
        </w:tc>
      </w:tr>
      <w:tr w:rsidR="00EA23A5" w:rsidRPr="00C3771A" w:rsidTr="00F4611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377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Административное совещание «Об итогах государственной (итоговой) аттестации выпускников 9, 11-х классов 2016-2017 учебного года»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3A5" w:rsidRPr="00C3771A" w:rsidRDefault="00EA23A5" w:rsidP="00F461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3A5" w:rsidRPr="000332C3" w:rsidRDefault="00EA23A5" w:rsidP="00F4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C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5842B7" w:rsidRPr="00EA23A5" w:rsidRDefault="00EA23A5" w:rsidP="005842B7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EA2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6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 с педагогическими кадрами</w:t>
      </w:r>
    </w:p>
    <w:tbl>
      <w:tblPr>
        <w:tblW w:w="10366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790"/>
        <w:gridCol w:w="1452"/>
        <w:gridCol w:w="1911"/>
        <w:gridCol w:w="2646"/>
      </w:tblGrid>
      <w:tr w:rsidR="005842B7" w:rsidRPr="009650DC" w:rsidTr="00134E8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516F07" w:rsidRDefault="005842B7" w:rsidP="00134E8F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516F07" w:rsidRDefault="005842B7" w:rsidP="00134E8F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516F07" w:rsidRDefault="005842B7" w:rsidP="00134E8F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516F07" w:rsidRDefault="005842B7" w:rsidP="00134E8F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Ответственные </w:t>
            </w:r>
          </w:p>
        </w:tc>
        <w:tc>
          <w:tcPr>
            <w:tcW w:w="2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516F07" w:rsidRDefault="005842B7" w:rsidP="00134E8F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Результат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BE0ADF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5842B7"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Утверждения плана работы на новый учебный год в соответствии с образовательной программой и программой развития школы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Гуляева А.Н.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Формирование системы оперативных мероприятий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BE0ADF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5842B7"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Тарификация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 2016 г.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требований О</w:t>
            </w: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СОТ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BE0ADF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5842B7"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Собеседование с учителями по учебным программам, планам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профессиональной компетентности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BE0ADF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5842B7"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Утверждение индивидуальных планов работы наставников и молодых специалистов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Закрепить наставников:</w:t>
            </w:r>
          </w:p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Дьячковской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А.И., учитель нач. классов-Петрова А.А;</w:t>
            </w:r>
          </w:p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2.Винокуровой С.Г, учитель русского языка и 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Матвеева Т.П.;</w:t>
            </w:r>
          </w:p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3.Сивцевой Т.И., учитель русского языка и 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Л.М.;</w:t>
            </w:r>
          </w:p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4.Постниковой И.М., учитель английского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языка-Дьячковская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Т.Н.;</w:t>
            </w:r>
          </w:p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5.Постниковой  А.А, учитель якутского языка и литературы-Кузьмина А.Н.;</w:t>
            </w:r>
          </w:p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6.Степанова С.А., учитель физкультуры-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Колодезников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С.М.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2B7" w:rsidRDefault="005842B7" w:rsidP="00134E8F">
            <w:pPr>
              <w:spacing w:after="0" w:line="240" w:lineRule="auto"/>
            </w:pPr>
            <w:r w:rsidRPr="006B76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системы работы с молодыми специалистами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BE0ADF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5842B7"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Отчёт о работе с молодыми специалистами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2B7" w:rsidRDefault="005842B7" w:rsidP="00134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B76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5842B7" w:rsidRDefault="005842B7" w:rsidP="00134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Рук. ШМУ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Анализ работы за год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BE0ADF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 6.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Заслушать творческие отчеты учителей:</w:t>
            </w:r>
          </w:p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-Ноговицыной М.Н.</w:t>
            </w:r>
          </w:p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-Кузьминой А.Н.</w:t>
            </w:r>
          </w:p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-Макаровой А.Н.</w:t>
            </w:r>
          </w:p>
          <w:p w:rsidR="005842B7" w:rsidRPr="009650DC" w:rsidRDefault="00BE0ADF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5842B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Петровой А.А.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ноябрь</w:t>
            </w:r>
          </w:p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2B7" w:rsidRDefault="005842B7" w:rsidP="00134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5842B7" w:rsidRPr="006B7603" w:rsidRDefault="005842B7" w:rsidP="00134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BE0ADF" w:rsidP="00BE0A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7.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Предоставление педагогам школы актуальной информации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BE0ADF" w:rsidP="00BE0A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8.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Оказание помощи в овладении методами преподавания предмета и воспитания школьников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Рук. ШМУ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Повышение уровня педагогического мастерства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BE0ADF" w:rsidP="00BE0A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9.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Посещение уроков, внеклассных</w:t>
            </w:r>
          </w:p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мероприятий по предмету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Контроль качества преподавания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BE0ADF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</w:t>
            </w:r>
            <w:r w:rsidR="005842B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Комплектование школы кадрами на новый учебный год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 собеседование с учителями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01.04.16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Формирование штатного расписания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BE0A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BE0AD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Обеспечение прохождения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на курсы повышения квалификации учителей, педагогов с </w:t>
            </w: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планами 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ИРО и ПК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 РС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(Я)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Повышение профессионализма учителей</w:t>
            </w:r>
          </w:p>
        </w:tc>
      </w:tr>
      <w:tr w:rsidR="005842B7" w:rsidRPr="009650DC" w:rsidTr="00134E8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BE0AD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BE0AD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Аттестация педагогических кадров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42B7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Игнатьева И.К.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42B7" w:rsidRPr="009650DC" w:rsidRDefault="005842B7" w:rsidP="00134E8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650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Выполнение норм Федерального Закона №273-ФЗ от 29.12.2012«Об образовании в Российской Федерации»</w:t>
            </w:r>
          </w:p>
        </w:tc>
      </w:tr>
    </w:tbl>
    <w:p w:rsidR="00BE0ADF" w:rsidRDefault="005842B7" w:rsidP="00A71167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0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 </w:t>
      </w:r>
      <w:r w:rsidR="00BE0ADF" w:rsidRPr="0026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BE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E0ADF" w:rsidRPr="0026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0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а</w:t>
      </w:r>
      <w:r w:rsidR="00BE0ADF" w:rsidRPr="0026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ттест</w:t>
      </w:r>
      <w:r w:rsidR="00F0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уемых </w:t>
      </w:r>
      <w:r w:rsidR="00BE0ADF" w:rsidRPr="0026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="00F0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н</w:t>
      </w:r>
      <w:r w:rsidR="00612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2016-2017 </w:t>
      </w:r>
      <w:proofErr w:type="spellStart"/>
      <w:r w:rsidR="00612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="00612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263"/>
        <w:gridCol w:w="3693"/>
        <w:gridCol w:w="1794"/>
        <w:gridCol w:w="1290"/>
      </w:tblGrid>
      <w:tr w:rsidR="00EE4BCC" w:rsidTr="00F00CD5">
        <w:tc>
          <w:tcPr>
            <w:tcW w:w="531" w:type="dxa"/>
          </w:tcPr>
          <w:p w:rsidR="00EE4BCC" w:rsidRDefault="00EE4BCC" w:rsidP="005161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3" w:type="dxa"/>
          </w:tcPr>
          <w:p w:rsidR="00EE4BCC" w:rsidRDefault="00EE4BCC" w:rsidP="005161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93" w:type="dxa"/>
          </w:tcPr>
          <w:p w:rsidR="00EE4BCC" w:rsidRDefault="00EE4BCC" w:rsidP="005161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794" w:type="dxa"/>
          </w:tcPr>
          <w:p w:rsidR="00EE4BCC" w:rsidRDefault="00EE4BCC" w:rsidP="00BE0A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1290" w:type="dxa"/>
          </w:tcPr>
          <w:p w:rsidR="00EE4BCC" w:rsidRDefault="00EE4B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4BCC" w:rsidRDefault="00EE4BCC" w:rsidP="00EE4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4BCC" w:rsidTr="00F00CD5">
        <w:tc>
          <w:tcPr>
            <w:tcW w:w="531" w:type="dxa"/>
          </w:tcPr>
          <w:p w:rsidR="00EE4BCC" w:rsidRDefault="00EE4BCC" w:rsidP="005161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gridSpan w:val="4"/>
          </w:tcPr>
          <w:p w:rsidR="00EE4BCC" w:rsidRDefault="00EE4BCC" w:rsidP="00EE4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Аттестационная комиссия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Министерства спорта РС (Я)</w:t>
            </w:r>
          </w:p>
        </w:tc>
      </w:tr>
      <w:tr w:rsidR="00EE4BCC" w:rsidTr="00F00CD5">
        <w:tc>
          <w:tcPr>
            <w:tcW w:w="531" w:type="dxa"/>
          </w:tcPr>
          <w:p w:rsidR="00EE4BCC" w:rsidRPr="00BE0ADF" w:rsidRDefault="00EE4BCC" w:rsidP="00BE0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3" w:type="dxa"/>
          </w:tcPr>
          <w:p w:rsidR="00EE4BCC" w:rsidRPr="00BE0ADF" w:rsidRDefault="00EE4BCC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Явловский</w:t>
            </w:r>
            <w:proofErr w:type="spellEnd"/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693" w:type="dxa"/>
          </w:tcPr>
          <w:p w:rsidR="00EE4BCC" w:rsidRPr="00BE0ADF" w:rsidRDefault="00EE4BCC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по вольной борьбе </w:t>
            </w:r>
          </w:p>
        </w:tc>
        <w:tc>
          <w:tcPr>
            <w:tcW w:w="1794" w:type="dxa"/>
          </w:tcPr>
          <w:p w:rsidR="00EE4BCC" w:rsidRPr="00BE0ADF" w:rsidRDefault="00EE4BCC" w:rsidP="00BE0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90" w:type="dxa"/>
          </w:tcPr>
          <w:p w:rsidR="00EE4BCC" w:rsidRPr="00F00CD5" w:rsidRDefault="00F00CD5" w:rsidP="00EE4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00CD5" w:rsidTr="00F00CD5">
        <w:tc>
          <w:tcPr>
            <w:tcW w:w="531" w:type="dxa"/>
          </w:tcPr>
          <w:p w:rsidR="00F00CD5" w:rsidRPr="00BE0ADF" w:rsidRDefault="00F00CD5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3" w:type="dxa"/>
          </w:tcPr>
          <w:p w:rsidR="00F00CD5" w:rsidRPr="00BE0ADF" w:rsidRDefault="00F00CD5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 В.В.</w:t>
            </w:r>
          </w:p>
        </w:tc>
        <w:tc>
          <w:tcPr>
            <w:tcW w:w="3693" w:type="dxa"/>
          </w:tcPr>
          <w:p w:rsidR="00F00CD5" w:rsidRDefault="00F00CD5">
            <w:r w:rsidRPr="0029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по вольной борьбе </w:t>
            </w:r>
          </w:p>
        </w:tc>
        <w:tc>
          <w:tcPr>
            <w:tcW w:w="1794" w:type="dxa"/>
          </w:tcPr>
          <w:p w:rsidR="00F00CD5" w:rsidRPr="00BE0ADF" w:rsidRDefault="00F00CD5"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90" w:type="dxa"/>
          </w:tcPr>
          <w:p w:rsidR="00F00CD5" w:rsidRPr="00F00CD5" w:rsidRDefault="00F00CD5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00CD5" w:rsidTr="00F00CD5">
        <w:tc>
          <w:tcPr>
            <w:tcW w:w="531" w:type="dxa"/>
          </w:tcPr>
          <w:p w:rsidR="00F00CD5" w:rsidRPr="00BE0ADF" w:rsidRDefault="00F00CD5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3" w:type="dxa"/>
          </w:tcPr>
          <w:p w:rsidR="00F00CD5" w:rsidRPr="00BE0ADF" w:rsidRDefault="00F00CD5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Д.Ф.</w:t>
            </w:r>
          </w:p>
        </w:tc>
        <w:tc>
          <w:tcPr>
            <w:tcW w:w="3693" w:type="dxa"/>
          </w:tcPr>
          <w:p w:rsidR="00F00CD5" w:rsidRDefault="00F00CD5">
            <w:r w:rsidRPr="0029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по вольной борьбе </w:t>
            </w:r>
          </w:p>
        </w:tc>
        <w:tc>
          <w:tcPr>
            <w:tcW w:w="1794" w:type="dxa"/>
          </w:tcPr>
          <w:p w:rsidR="00F00CD5" w:rsidRPr="00BE0ADF" w:rsidRDefault="00F00CD5"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90" w:type="dxa"/>
          </w:tcPr>
          <w:p w:rsidR="00F00CD5" w:rsidRPr="00F00CD5" w:rsidRDefault="00F00CD5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E4BCC" w:rsidTr="00F00CD5">
        <w:tc>
          <w:tcPr>
            <w:tcW w:w="531" w:type="dxa"/>
          </w:tcPr>
          <w:p w:rsidR="00EE4BCC" w:rsidRPr="00EE4BCC" w:rsidRDefault="00EE4BCC" w:rsidP="00612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3" w:type="dxa"/>
          </w:tcPr>
          <w:p w:rsidR="00EE4BCC" w:rsidRPr="00612412" w:rsidRDefault="00EE4BCC" w:rsidP="00E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Гуляева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3693" w:type="dxa"/>
          </w:tcPr>
          <w:p w:rsidR="00EE4BCC" w:rsidRPr="00EE4BCC" w:rsidRDefault="00EE4BCC" w:rsidP="00612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НЭР</w:t>
            </w:r>
          </w:p>
        </w:tc>
        <w:tc>
          <w:tcPr>
            <w:tcW w:w="1794" w:type="dxa"/>
          </w:tcPr>
          <w:p w:rsidR="00EE4BCC" w:rsidRPr="00EE4BCC" w:rsidRDefault="00EE4BCC" w:rsidP="00E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4BCC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proofErr w:type="gramStart"/>
            <w:r w:rsidRPr="00EE4B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EE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EE4BCC" w:rsidRPr="00F00CD5" w:rsidRDefault="00F00CD5" w:rsidP="00E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00CD5" w:rsidTr="00F00CD5">
        <w:tc>
          <w:tcPr>
            <w:tcW w:w="531" w:type="dxa"/>
          </w:tcPr>
          <w:p w:rsidR="00F00CD5" w:rsidRPr="00EE4BCC" w:rsidRDefault="00F00CD5" w:rsidP="00612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3" w:type="dxa"/>
          </w:tcPr>
          <w:p w:rsidR="00F00CD5" w:rsidRPr="00612412" w:rsidRDefault="00F00CD5" w:rsidP="00E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Давыдова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3693" w:type="dxa"/>
          </w:tcPr>
          <w:p w:rsidR="00F00CD5" w:rsidRPr="00EE4BCC" w:rsidRDefault="00F00CD5" w:rsidP="00EE4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794" w:type="dxa"/>
          </w:tcPr>
          <w:p w:rsidR="00F00CD5" w:rsidRPr="00EE4BCC" w:rsidRDefault="00F00CD5" w:rsidP="0061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C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90" w:type="dxa"/>
          </w:tcPr>
          <w:p w:rsidR="00F00CD5" w:rsidRPr="00F00CD5" w:rsidRDefault="00F00CD5">
            <w:pPr>
              <w:rPr>
                <w:sz w:val="24"/>
                <w:szCs w:val="24"/>
              </w:rPr>
            </w:pPr>
            <w:r w:rsidRPr="00F00C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00CD5" w:rsidTr="00F00CD5">
        <w:tc>
          <w:tcPr>
            <w:tcW w:w="531" w:type="dxa"/>
          </w:tcPr>
          <w:p w:rsidR="00F00CD5" w:rsidRPr="00EE4BCC" w:rsidRDefault="00F00CD5" w:rsidP="00612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3" w:type="dxa"/>
          </w:tcPr>
          <w:p w:rsidR="00F00CD5" w:rsidRPr="00612412" w:rsidRDefault="00F00CD5" w:rsidP="00E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Решетникова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3693" w:type="dxa"/>
          </w:tcPr>
          <w:p w:rsidR="00F00CD5" w:rsidRPr="00EE4BCC" w:rsidRDefault="00F00CD5" w:rsidP="00EE4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94" w:type="dxa"/>
          </w:tcPr>
          <w:p w:rsidR="00F00CD5" w:rsidRPr="00EE4BCC" w:rsidRDefault="00F00CD5" w:rsidP="0061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C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90" w:type="dxa"/>
          </w:tcPr>
          <w:p w:rsidR="00F00CD5" w:rsidRPr="00F00CD5" w:rsidRDefault="00F00CD5">
            <w:pPr>
              <w:rPr>
                <w:sz w:val="24"/>
                <w:szCs w:val="24"/>
              </w:rPr>
            </w:pPr>
            <w:r w:rsidRPr="00F00C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00CD5" w:rsidTr="00F00CD5">
        <w:tc>
          <w:tcPr>
            <w:tcW w:w="531" w:type="dxa"/>
          </w:tcPr>
          <w:p w:rsidR="00F00CD5" w:rsidRPr="00EE4BCC" w:rsidRDefault="00F00CD5" w:rsidP="00612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3" w:type="dxa"/>
          </w:tcPr>
          <w:p w:rsidR="00F00CD5" w:rsidRPr="00612412" w:rsidRDefault="00F00CD5" w:rsidP="00E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Кычкин</w:t>
            </w:r>
            <w:proofErr w:type="spellEnd"/>
            <w:r w:rsidRPr="0061241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693" w:type="dxa"/>
          </w:tcPr>
          <w:p w:rsidR="00F00CD5" w:rsidRPr="00EE4BCC" w:rsidRDefault="00F00CD5" w:rsidP="00612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тренер по шашкам</w:t>
            </w:r>
          </w:p>
        </w:tc>
        <w:tc>
          <w:tcPr>
            <w:tcW w:w="1794" w:type="dxa"/>
          </w:tcPr>
          <w:p w:rsidR="00F00CD5" w:rsidRDefault="00F00CD5">
            <w:r w:rsidRPr="007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90" w:type="dxa"/>
          </w:tcPr>
          <w:p w:rsidR="00F00CD5" w:rsidRPr="00F00CD5" w:rsidRDefault="00F00CD5">
            <w:pPr>
              <w:rPr>
                <w:sz w:val="24"/>
                <w:szCs w:val="24"/>
              </w:rPr>
            </w:pPr>
            <w:r w:rsidRPr="00F00C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00CD5" w:rsidTr="00F00CD5">
        <w:tc>
          <w:tcPr>
            <w:tcW w:w="531" w:type="dxa"/>
          </w:tcPr>
          <w:p w:rsidR="00F00CD5" w:rsidRPr="00EE4BCC" w:rsidRDefault="00F00CD5" w:rsidP="00612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3" w:type="dxa"/>
          </w:tcPr>
          <w:p w:rsidR="00F00CD5" w:rsidRPr="00612412" w:rsidRDefault="00F00CD5" w:rsidP="00E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 w:rsidRPr="00612412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3693" w:type="dxa"/>
          </w:tcPr>
          <w:p w:rsidR="00F00CD5" w:rsidRPr="00EE4BCC" w:rsidRDefault="00F00CD5" w:rsidP="00612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шашкам</w:t>
            </w:r>
          </w:p>
        </w:tc>
        <w:tc>
          <w:tcPr>
            <w:tcW w:w="1794" w:type="dxa"/>
          </w:tcPr>
          <w:p w:rsidR="00F00CD5" w:rsidRDefault="00F00CD5">
            <w:r w:rsidRPr="007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90" w:type="dxa"/>
          </w:tcPr>
          <w:p w:rsidR="00F00CD5" w:rsidRPr="00F00CD5" w:rsidRDefault="00F00CD5">
            <w:pPr>
              <w:rPr>
                <w:sz w:val="24"/>
                <w:szCs w:val="24"/>
              </w:rPr>
            </w:pPr>
            <w:r w:rsidRPr="00F00C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00CD5" w:rsidTr="00F00CD5">
        <w:tc>
          <w:tcPr>
            <w:tcW w:w="531" w:type="dxa"/>
          </w:tcPr>
          <w:p w:rsidR="00F00CD5" w:rsidRPr="00EE4BCC" w:rsidRDefault="00F00CD5" w:rsidP="00612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3" w:type="dxa"/>
          </w:tcPr>
          <w:p w:rsidR="00F00CD5" w:rsidRPr="00612412" w:rsidRDefault="00F00CD5" w:rsidP="00E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Федорова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3" w:type="dxa"/>
          </w:tcPr>
          <w:p w:rsidR="00F00CD5" w:rsidRPr="00EE4BCC" w:rsidRDefault="00F00CD5" w:rsidP="00EE4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94" w:type="dxa"/>
          </w:tcPr>
          <w:p w:rsidR="00F00CD5" w:rsidRDefault="00F00CD5">
            <w:r w:rsidRPr="007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90" w:type="dxa"/>
          </w:tcPr>
          <w:p w:rsidR="00F00CD5" w:rsidRPr="00F00CD5" w:rsidRDefault="00F00CD5">
            <w:pPr>
              <w:rPr>
                <w:sz w:val="24"/>
                <w:szCs w:val="24"/>
              </w:rPr>
            </w:pPr>
            <w:r w:rsidRPr="00F00C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00CD5" w:rsidTr="00F00CD5">
        <w:tc>
          <w:tcPr>
            <w:tcW w:w="531" w:type="dxa"/>
          </w:tcPr>
          <w:p w:rsidR="00F00CD5" w:rsidRPr="00EE4BCC" w:rsidRDefault="00F00CD5" w:rsidP="00612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3" w:type="dxa"/>
          </w:tcPr>
          <w:p w:rsidR="00F00CD5" w:rsidRPr="00612412" w:rsidRDefault="00F00CD5" w:rsidP="00E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Ноговицына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3" w:type="dxa"/>
          </w:tcPr>
          <w:p w:rsidR="00F00CD5" w:rsidRPr="00EE4BCC" w:rsidRDefault="00F00CD5" w:rsidP="00612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794" w:type="dxa"/>
          </w:tcPr>
          <w:p w:rsidR="00F00CD5" w:rsidRDefault="00F00CD5">
            <w:r w:rsidRPr="007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90" w:type="dxa"/>
          </w:tcPr>
          <w:p w:rsidR="00F00CD5" w:rsidRPr="00F00CD5" w:rsidRDefault="00F00CD5">
            <w:pPr>
              <w:rPr>
                <w:sz w:val="24"/>
                <w:szCs w:val="24"/>
              </w:rPr>
            </w:pPr>
            <w:r w:rsidRPr="00F00C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00CD5" w:rsidTr="00F00CD5">
        <w:tc>
          <w:tcPr>
            <w:tcW w:w="531" w:type="dxa"/>
          </w:tcPr>
          <w:p w:rsidR="00F00CD5" w:rsidRPr="00EE4BCC" w:rsidRDefault="00F00CD5" w:rsidP="00612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3" w:type="dxa"/>
          </w:tcPr>
          <w:p w:rsidR="00F00CD5" w:rsidRPr="00612412" w:rsidRDefault="00F00CD5" w:rsidP="00EE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Егорова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3693" w:type="dxa"/>
          </w:tcPr>
          <w:p w:rsidR="00F00CD5" w:rsidRPr="00EE4BCC" w:rsidRDefault="00F00CD5" w:rsidP="00612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794" w:type="dxa"/>
          </w:tcPr>
          <w:p w:rsidR="00F00CD5" w:rsidRDefault="00F00CD5">
            <w:r w:rsidRPr="007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90" w:type="dxa"/>
          </w:tcPr>
          <w:p w:rsidR="00F00CD5" w:rsidRPr="00F00CD5" w:rsidRDefault="00F00CD5">
            <w:pPr>
              <w:rPr>
                <w:sz w:val="24"/>
                <w:szCs w:val="24"/>
              </w:rPr>
            </w:pPr>
            <w:r w:rsidRPr="00F00C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00CD5" w:rsidTr="00F00CD5">
        <w:tc>
          <w:tcPr>
            <w:tcW w:w="531" w:type="dxa"/>
          </w:tcPr>
          <w:p w:rsidR="00F00CD5" w:rsidRPr="00EE4BCC" w:rsidRDefault="00F00CD5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3" w:type="dxa"/>
          </w:tcPr>
          <w:p w:rsidR="00F00CD5" w:rsidRPr="00EE4BCC" w:rsidRDefault="00F00CD5" w:rsidP="00EE4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Монастырева М.А</w:t>
            </w:r>
          </w:p>
        </w:tc>
        <w:tc>
          <w:tcPr>
            <w:tcW w:w="3693" w:type="dxa"/>
          </w:tcPr>
          <w:p w:rsidR="00F00CD5" w:rsidRPr="00EE4BCC" w:rsidRDefault="00F00CD5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794" w:type="dxa"/>
          </w:tcPr>
          <w:p w:rsidR="00F00CD5" w:rsidRDefault="00F00CD5">
            <w:r w:rsidRPr="007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90" w:type="dxa"/>
          </w:tcPr>
          <w:p w:rsidR="00F00CD5" w:rsidRPr="00F00CD5" w:rsidRDefault="00F00CD5">
            <w:pPr>
              <w:rPr>
                <w:sz w:val="24"/>
                <w:szCs w:val="24"/>
              </w:rPr>
            </w:pPr>
            <w:r w:rsidRPr="00F00C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00CD5" w:rsidTr="00F00CD5">
        <w:tc>
          <w:tcPr>
            <w:tcW w:w="531" w:type="dxa"/>
          </w:tcPr>
          <w:p w:rsidR="00F00CD5" w:rsidRPr="00EE4BCC" w:rsidRDefault="00F00CD5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3" w:type="dxa"/>
          </w:tcPr>
          <w:p w:rsidR="00F00CD5" w:rsidRPr="00EE4BCC" w:rsidRDefault="00F00CD5" w:rsidP="00EE4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П.Н.</w:t>
            </w:r>
          </w:p>
        </w:tc>
        <w:tc>
          <w:tcPr>
            <w:tcW w:w="3693" w:type="dxa"/>
          </w:tcPr>
          <w:p w:rsidR="00F00CD5" w:rsidRPr="00EE4BCC" w:rsidRDefault="00F00CD5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1794" w:type="dxa"/>
          </w:tcPr>
          <w:p w:rsidR="00F00CD5" w:rsidRDefault="00F00CD5" w:rsidP="005161D6">
            <w:r w:rsidRPr="007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90" w:type="dxa"/>
          </w:tcPr>
          <w:p w:rsidR="00F00CD5" w:rsidRPr="00F00CD5" w:rsidRDefault="00F00CD5">
            <w:pPr>
              <w:rPr>
                <w:sz w:val="24"/>
                <w:szCs w:val="24"/>
              </w:rPr>
            </w:pPr>
            <w:r w:rsidRPr="00F00C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4BCC" w:rsidTr="00F00CD5">
        <w:tc>
          <w:tcPr>
            <w:tcW w:w="531" w:type="dxa"/>
          </w:tcPr>
          <w:p w:rsidR="00EE4BCC" w:rsidRDefault="00EE4BCC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3" w:type="dxa"/>
          </w:tcPr>
          <w:p w:rsidR="00EE4BCC" w:rsidRDefault="00EE4BCC" w:rsidP="00EE4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Т.П.</w:t>
            </w:r>
          </w:p>
        </w:tc>
        <w:tc>
          <w:tcPr>
            <w:tcW w:w="3693" w:type="dxa"/>
          </w:tcPr>
          <w:p w:rsidR="00EE4BCC" w:rsidRDefault="00EE4BCC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</w:t>
            </w:r>
          </w:p>
        </w:tc>
        <w:tc>
          <w:tcPr>
            <w:tcW w:w="1794" w:type="dxa"/>
          </w:tcPr>
          <w:p w:rsidR="00EE4BCC" w:rsidRPr="007C1756" w:rsidRDefault="00EE4BCC" w:rsidP="00516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90" w:type="dxa"/>
          </w:tcPr>
          <w:p w:rsidR="00EE4BCC" w:rsidRPr="00F00CD5" w:rsidRDefault="00F00CD5" w:rsidP="00EE4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00CD5" w:rsidTr="00F00CD5">
        <w:tc>
          <w:tcPr>
            <w:tcW w:w="531" w:type="dxa"/>
          </w:tcPr>
          <w:p w:rsidR="00F00CD5" w:rsidRDefault="00F00CD5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3" w:type="dxa"/>
          </w:tcPr>
          <w:p w:rsidR="00F00CD5" w:rsidRDefault="00F00CD5" w:rsidP="00EE4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3" w:type="dxa"/>
          </w:tcPr>
          <w:p w:rsidR="00F00CD5" w:rsidRDefault="00F00CD5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794" w:type="dxa"/>
          </w:tcPr>
          <w:p w:rsidR="00F00CD5" w:rsidRPr="007C1756" w:rsidRDefault="00F00CD5" w:rsidP="00516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90" w:type="dxa"/>
          </w:tcPr>
          <w:p w:rsidR="00F00CD5" w:rsidRPr="00F00CD5" w:rsidRDefault="00F00CD5" w:rsidP="00516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4BCC" w:rsidTr="00F00CD5">
        <w:tc>
          <w:tcPr>
            <w:tcW w:w="531" w:type="dxa"/>
          </w:tcPr>
          <w:p w:rsidR="00EE4BCC" w:rsidRDefault="00EE4BCC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gridSpan w:val="4"/>
          </w:tcPr>
          <w:p w:rsidR="00EE4BCC" w:rsidRPr="00EE4BCC" w:rsidRDefault="00EE4BCC" w:rsidP="00EE4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Аттестационная комиссия школы</w:t>
            </w:r>
          </w:p>
        </w:tc>
      </w:tr>
      <w:tr w:rsidR="00EE4BCC" w:rsidTr="00F00CD5">
        <w:tc>
          <w:tcPr>
            <w:tcW w:w="531" w:type="dxa"/>
          </w:tcPr>
          <w:p w:rsidR="00EE4BCC" w:rsidRPr="00F00CD5" w:rsidRDefault="00F00CD5" w:rsidP="00F00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3" w:type="dxa"/>
          </w:tcPr>
          <w:p w:rsidR="00EE4BCC" w:rsidRPr="00EE4BCC" w:rsidRDefault="00EE4BCC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Бродникова</w:t>
            </w:r>
            <w:proofErr w:type="spellEnd"/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3693" w:type="dxa"/>
          </w:tcPr>
          <w:p w:rsidR="00EE4BCC" w:rsidRPr="00F00CD5" w:rsidRDefault="00F00CD5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физкультуры</w:t>
            </w:r>
          </w:p>
        </w:tc>
        <w:tc>
          <w:tcPr>
            <w:tcW w:w="1794" w:type="dxa"/>
          </w:tcPr>
          <w:p w:rsidR="00EE4BCC" w:rsidRPr="00BE0ADF" w:rsidRDefault="00EE4BCC" w:rsidP="00EE4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290" w:type="dxa"/>
          </w:tcPr>
          <w:p w:rsidR="00EE4BCC" w:rsidRPr="00BE0ADF" w:rsidRDefault="00F00CD5" w:rsidP="00EE4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00CD5" w:rsidTr="00F00CD5">
        <w:tc>
          <w:tcPr>
            <w:tcW w:w="531" w:type="dxa"/>
          </w:tcPr>
          <w:p w:rsidR="00F00CD5" w:rsidRPr="00F00CD5" w:rsidRDefault="00F00CD5" w:rsidP="00F00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3" w:type="dxa"/>
          </w:tcPr>
          <w:p w:rsidR="00F00CD5" w:rsidRPr="00EE4BCC" w:rsidRDefault="00F00CD5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А.А.</w:t>
            </w:r>
          </w:p>
        </w:tc>
        <w:tc>
          <w:tcPr>
            <w:tcW w:w="3693" w:type="dxa"/>
          </w:tcPr>
          <w:p w:rsidR="00F00CD5" w:rsidRPr="00F00CD5" w:rsidRDefault="00F00CD5"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якутского языка и </w:t>
            </w:r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1794" w:type="dxa"/>
          </w:tcPr>
          <w:p w:rsidR="00F00CD5" w:rsidRPr="00BE0ADF" w:rsidRDefault="00F00CD5" w:rsidP="00516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СЗД</w:t>
            </w:r>
          </w:p>
        </w:tc>
        <w:tc>
          <w:tcPr>
            <w:tcW w:w="1290" w:type="dxa"/>
          </w:tcPr>
          <w:p w:rsidR="00F00CD5" w:rsidRPr="00BE0ADF" w:rsidRDefault="00F00CD5" w:rsidP="00516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00CD5" w:rsidTr="00F00CD5">
        <w:tc>
          <w:tcPr>
            <w:tcW w:w="531" w:type="dxa"/>
          </w:tcPr>
          <w:p w:rsidR="00F00CD5" w:rsidRPr="00F00CD5" w:rsidRDefault="00F00CD5" w:rsidP="00F00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3" w:type="dxa"/>
          </w:tcPr>
          <w:p w:rsidR="00F00CD5" w:rsidRPr="00EE4BCC" w:rsidRDefault="00F00CD5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А.И.</w:t>
            </w:r>
          </w:p>
        </w:tc>
        <w:tc>
          <w:tcPr>
            <w:tcW w:w="3693" w:type="dxa"/>
          </w:tcPr>
          <w:p w:rsidR="00F00CD5" w:rsidRPr="00F00CD5" w:rsidRDefault="00F00CD5"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</w:t>
            </w:r>
          </w:p>
        </w:tc>
        <w:tc>
          <w:tcPr>
            <w:tcW w:w="1794" w:type="dxa"/>
          </w:tcPr>
          <w:p w:rsidR="00F00CD5" w:rsidRPr="00BE0ADF" w:rsidRDefault="00F00CD5" w:rsidP="00516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290" w:type="dxa"/>
          </w:tcPr>
          <w:p w:rsidR="00F00CD5" w:rsidRPr="00BE0ADF" w:rsidRDefault="00F00CD5" w:rsidP="00516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00CD5" w:rsidTr="00F00CD5">
        <w:tc>
          <w:tcPr>
            <w:tcW w:w="531" w:type="dxa"/>
          </w:tcPr>
          <w:p w:rsidR="00F00CD5" w:rsidRPr="00F00CD5" w:rsidRDefault="00F00CD5" w:rsidP="00F00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3" w:type="dxa"/>
          </w:tcPr>
          <w:p w:rsidR="00F00CD5" w:rsidRPr="00EE4BCC" w:rsidRDefault="00F00CD5" w:rsidP="00516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Н.П.</w:t>
            </w:r>
          </w:p>
        </w:tc>
        <w:tc>
          <w:tcPr>
            <w:tcW w:w="3693" w:type="dxa"/>
          </w:tcPr>
          <w:p w:rsidR="00F00CD5" w:rsidRPr="00F00CD5" w:rsidRDefault="00F00CD5"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английского языка</w:t>
            </w:r>
          </w:p>
        </w:tc>
        <w:tc>
          <w:tcPr>
            <w:tcW w:w="1794" w:type="dxa"/>
          </w:tcPr>
          <w:p w:rsidR="00F00CD5" w:rsidRPr="00BE0ADF" w:rsidRDefault="00F00CD5" w:rsidP="00516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290" w:type="dxa"/>
          </w:tcPr>
          <w:p w:rsidR="00F00CD5" w:rsidRPr="00BE0ADF" w:rsidRDefault="00F00CD5" w:rsidP="00516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</w:tbl>
    <w:p w:rsidR="005A7803" w:rsidRDefault="00AB06E7" w:rsidP="005A780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AB06E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2.12.</w:t>
      </w:r>
      <w:r w:rsidR="005A7803" w:rsidRPr="00AB06E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Утверждение индивидуальных планов работы наставников и молодых специалистов.</w:t>
      </w:r>
    </w:p>
    <w:p w:rsidR="00AB06E7" w:rsidRPr="00AB06E7" w:rsidRDefault="00AB06E7" w:rsidP="005A780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</w:t>
      </w:r>
      <w:r w:rsidRPr="00AB06E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Педагог, назначенный наставником у молодого учителя, составляет специальный план работы с подшефным. В это план обязательно входят следующие задачи:</w:t>
      </w:r>
    </w:p>
    <w:p w:rsidR="00AB06E7" w:rsidRPr="00AB06E7" w:rsidRDefault="00AB06E7" w:rsidP="005A780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AB06E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1.Указать на требования к организации учебного процесса;</w:t>
      </w:r>
    </w:p>
    <w:p w:rsidR="00AB06E7" w:rsidRPr="00AB06E7" w:rsidRDefault="00AB06E7" w:rsidP="005A780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AB06E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2.Обратить внимание  на требования к ведению школьной документации;</w:t>
      </w:r>
    </w:p>
    <w:p w:rsidR="00AB06E7" w:rsidRPr="00AB06E7" w:rsidRDefault="00AB06E7" w:rsidP="005A780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AB06E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3.Обсудить формы и методы организации внеурочной работы и досуга учеников;</w:t>
      </w:r>
    </w:p>
    <w:p w:rsidR="00AB06E7" w:rsidRPr="00AB06E7" w:rsidRDefault="00AB06E7" w:rsidP="005A780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AB06E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4.Разъяснить вопрос о работе над темой самообразования;</w:t>
      </w:r>
    </w:p>
    <w:p w:rsidR="00AB06E7" w:rsidRDefault="00AB06E7" w:rsidP="005A780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376"/>
        <w:gridCol w:w="2393"/>
      </w:tblGrid>
      <w:tr w:rsidR="005A7803" w:rsidTr="005A7803">
        <w:tc>
          <w:tcPr>
            <w:tcW w:w="534" w:type="dxa"/>
          </w:tcPr>
          <w:p w:rsidR="005A7803" w:rsidRPr="00AB06E7" w:rsidRDefault="005A7803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B06E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68" w:type="dxa"/>
          </w:tcPr>
          <w:p w:rsidR="005A7803" w:rsidRPr="00AB06E7" w:rsidRDefault="005A7803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B06E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4376" w:type="dxa"/>
          </w:tcPr>
          <w:p w:rsidR="005A7803" w:rsidRPr="00AB06E7" w:rsidRDefault="005A7803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B06E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Должность </w:t>
            </w:r>
          </w:p>
        </w:tc>
        <w:tc>
          <w:tcPr>
            <w:tcW w:w="2393" w:type="dxa"/>
          </w:tcPr>
          <w:p w:rsidR="005A7803" w:rsidRPr="00AB06E7" w:rsidRDefault="00AB06E7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B06E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</w:t>
            </w:r>
          </w:p>
        </w:tc>
      </w:tr>
      <w:tr w:rsidR="005A7803" w:rsidTr="005A7803">
        <w:tc>
          <w:tcPr>
            <w:tcW w:w="534" w:type="dxa"/>
          </w:tcPr>
          <w:p w:rsidR="005A7803" w:rsidRDefault="00AB06E7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8" w:type="dxa"/>
          </w:tcPr>
          <w:p w:rsidR="005A7803" w:rsidRDefault="005A7803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Дьячковская А.И.</w:t>
            </w:r>
          </w:p>
        </w:tc>
        <w:tc>
          <w:tcPr>
            <w:tcW w:w="4376" w:type="dxa"/>
          </w:tcPr>
          <w:p w:rsidR="005A7803" w:rsidRDefault="005A7803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учитель  начальных классов </w:t>
            </w:r>
          </w:p>
        </w:tc>
        <w:tc>
          <w:tcPr>
            <w:tcW w:w="2393" w:type="dxa"/>
          </w:tcPr>
          <w:p w:rsidR="005A7803" w:rsidRDefault="005A7803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Петрова А.А.</w:t>
            </w:r>
          </w:p>
        </w:tc>
      </w:tr>
      <w:tr w:rsidR="005A7803" w:rsidTr="005A7803">
        <w:tc>
          <w:tcPr>
            <w:tcW w:w="534" w:type="dxa"/>
          </w:tcPr>
          <w:p w:rsidR="005A7803" w:rsidRDefault="00AB06E7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8" w:type="dxa"/>
          </w:tcPr>
          <w:p w:rsidR="005A7803" w:rsidRDefault="005A7803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С.Г.</w:t>
            </w:r>
          </w:p>
        </w:tc>
        <w:tc>
          <w:tcPr>
            <w:tcW w:w="4376" w:type="dxa"/>
          </w:tcPr>
          <w:p w:rsidR="005A7803" w:rsidRDefault="005A7803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5A7803" w:rsidRDefault="005A7803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Матвеева Т.П.</w:t>
            </w:r>
          </w:p>
        </w:tc>
      </w:tr>
      <w:tr w:rsidR="005A7803" w:rsidTr="005A7803">
        <w:tc>
          <w:tcPr>
            <w:tcW w:w="534" w:type="dxa"/>
          </w:tcPr>
          <w:p w:rsidR="005A7803" w:rsidRDefault="00AB06E7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8" w:type="dxa"/>
          </w:tcPr>
          <w:p w:rsidR="005A7803" w:rsidRDefault="005A7803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Сивцева Т.И.</w:t>
            </w:r>
          </w:p>
        </w:tc>
        <w:tc>
          <w:tcPr>
            <w:tcW w:w="4376" w:type="dxa"/>
          </w:tcPr>
          <w:p w:rsidR="005A7803" w:rsidRDefault="005A7803">
            <w:r w:rsidRPr="00EF6AB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5A7803" w:rsidRDefault="005A7803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Л.М.</w:t>
            </w:r>
          </w:p>
        </w:tc>
      </w:tr>
      <w:tr w:rsidR="005A7803" w:rsidTr="005A7803">
        <w:tc>
          <w:tcPr>
            <w:tcW w:w="534" w:type="dxa"/>
          </w:tcPr>
          <w:p w:rsidR="005A7803" w:rsidRDefault="00AB06E7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8" w:type="dxa"/>
          </w:tcPr>
          <w:p w:rsidR="005A7803" w:rsidRDefault="005A7803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Постникова И.М.</w:t>
            </w:r>
          </w:p>
        </w:tc>
        <w:tc>
          <w:tcPr>
            <w:tcW w:w="4376" w:type="dxa"/>
          </w:tcPr>
          <w:p w:rsidR="005A7803" w:rsidRDefault="005A7803" w:rsidP="005A7803">
            <w:r w:rsidRPr="00EF6AB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английского языка </w:t>
            </w:r>
          </w:p>
        </w:tc>
        <w:tc>
          <w:tcPr>
            <w:tcW w:w="2393" w:type="dxa"/>
          </w:tcPr>
          <w:p w:rsidR="005A7803" w:rsidRDefault="005A7803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Дьячковская Т.Н.</w:t>
            </w:r>
          </w:p>
        </w:tc>
      </w:tr>
      <w:tr w:rsidR="005A7803" w:rsidTr="005A7803">
        <w:tc>
          <w:tcPr>
            <w:tcW w:w="534" w:type="dxa"/>
          </w:tcPr>
          <w:p w:rsidR="005A7803" w:rsidRDefault="00AB06E7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68" w:type="dxa"/>
          </w:tcPr>
          <w:p w:rsidR="005A7803" w:rsidRDefault="005A7803" w:rsidP="00AB06E7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Постн</w:t>
            </w:r>
            <w:r w:rsidR="00AB06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кова А.А.</w:t>
            </w:r>
          </w:p>
        </w:tc>
        <w:tc>
          <w:tcPr>
            <w:tcW w:w="4376" w:type="dxa"/>
          </w:tcPr>
          <w:p w:rsidR="005A7803" w:rsidRDefault="005A7803" w:rsidP="005A7803">
            <w:r w:rsidRPr="00EF6AB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якутского </w:t>
            </w:r>
            <w:r w:rsidRPr="00EF6AB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языка и литературы</w:t>
            </w:r>
          </w:p>
        </w:tc>
        <w:tc>
          <w:tcPr>
            <w:tcW w:w="2393" w:type="dxa"/>
          </w:tcPr>
          <w:p w:rsidR="005A7803" w:rsidRDefault="005A7803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Кузьмина А.Н.</w:t>
            </w:r>
          </w:p>
        </w:tc>
      </w:tr>
      <w:tr w:rsidR="005A7803" w:rsidTr="005A7803">
        <w:tc>
          <w:tcPr>
            <w:tcW w:w="534" w:type="dxa"/>
          </w:tcPr>
          <w:p w:rsidR="005A7803" w:rsidRDefault="00AB06E7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268" w:type="dxa"/>
          </w:tcPr>
          <w:p w:rsidR="005A7803" w:rsidRDefault="005A7803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Степанов С.А.</w:t>
            </w:r>
          </w:p>
        </w:tc>
        <w:tc>
          <w:tcPr>
            <w:tcW w:w="4376" w:type="dxa"/>
          </w:tcPr>
          <w:p w:rsidR="005A7803" w:rsidRDefault="005A7803" w:rsidP="00AB06E7">
            <w:r w:rsidRPr="00EF6AB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учитель </w:t>
            </w:r>
            <w:r w:rsidR="00AB06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физкультуры</w:t>
            </w:r>
          </w:p>
        </w:tc>
        <w:tc>
          <w:tcPr>
            <w:tcW w:w="2393" w:type="dxa"/>
          </w:tcPr>
          <w:p w:rsidR="005A7803" w:rsidRDefault="005A7803" w:rsidP="005A7803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Колодезников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С.М.</w:t>
            </w:r>
          </w:p>
        </w:tc>
      </w:tr>
    </w:tbl>
    <w:p w:rsidR="005A7803" w:rsidRDefault="005A7803" w:rsidP="00EA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3A5" w:rsidRPr="00312EE6" w:rsidRDefault="00F46119" w:rsidP="00EA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AB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A23A5" w:rsidRPr="003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непрерывного совершенствования профессионального мастерства учителей.</w:t>
      </w:r>
    </w:p>
    <w:p w:rsidR="00EA23A5" w:rsidRPr="00312EE6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1.Продолжить работу по развитию системы методической помощи молодым специалистам, учителям, перешедшим из других ОУ: </w:t>
      </w:r>
    </w:p>
    <w:p w:rsidR="00EA23A5" w:rsidRPr="00312EE6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посещение уроков коллег как внутри школы, так и внутри   ассоциации учителей-предметников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улуса,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</w:t>
      </w:r>
    </w:p>
    <w:p w:rsidR="00EA23A5" w:rsidRPr="00312EE6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публикации методических пособий учителей МО (из опыта работы), а также распространению опыта на страницах методических журналов.</w:t>
      </w:r>
    </w:p>
    <w:p w:rsidR="00EA23A5" w:rsidRPr="00312EE6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собеседования с руководителями ШМО по составлению плана на новый учебный год.</w:t>
      </w:r>
    </w:p>
    <w:p w:rsidR="00EA23A5" w:rsidRPr="00312EE6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.Проведение индивидуальной беседы  с учителями, имеющими  </w:t>
      </w:r>
      <w:proofErr w:type="gramStart"/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</w:t>
      </w:r>
      <w:proofErr w:type="gramEnd"/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12E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по выбору темы самообразования для проведения  мастер-классов на дне открытых дверей.</w:t>
      </w:r>
    </w:p>
    <w:p w:rsidR="00EA23A5" w:rsidRPr="00312EE6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участие учителей </w:t>
      </w:r>
      <w:proofErr w:type="gramStart"/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редметников в методических фестивалях и профессиональных конкурсах.</w:t>
      </w:r>
    </w:p>
    <w:p w:rsidR="00EA23A5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своевременное прохождение курсов повышения квалификации педагогических работников.</w:t>
      </w:r>
    </w:p>
    <w:p w:rsidR="00E32B45" w:rsidRPr="00312EE6" w:rsidRDefault="00E32B4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A5" w:rsidRDefault="00F46119" w:rsidP="00AB0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AB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A23A5" w:rsidRPr="003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условий для изучения, обобщения и распространения опыта  </w:t>
      </w:r>
    </w:p>
    <w:p w:rsidR="00EA23A5" w:rsidRDefault="00F00CD5" w:rsidP="00EA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EA23A5" w:rsidRPr="003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чителей</w:t>
      </w:r>
    </w:p>
    <w:p w:rsidR="00F00CD5" w:rsidRPr="00312EE6" w:rsidRDefault="00F00CD5" w:rsidP="00EA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3A5" w:rsidRPr="00BB5489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0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B5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астер-классы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ведущих учителей:</w:t>
      </w:r>
    </w:p>
    <w:p w:rsidR="00EA23A5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1.1.Яковлева Г.М., учитель физики;</w:t>
      </w:r>
    </w:p>
    <w:p w:rsidR="00EA23A5" w:rsidRPr="00312EE6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Дьячковской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учитель английского языка;</w:t>
      </w:r>
    </w:p>
    <w:p w:rsidR="00EA23A5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1.3.Ноговицыной М.Н., учителя математики;</w:t>
      </w:r>
    </w:p>
    <w:p w:rsidR="00EA23A5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1.4.Кузьминой А.Н., учителя якутского языка и литературы;</w:t>
      </w:r>
    </w:p>
    <w:p w:rsidR="00EA23A5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1.5.Макаровой А.Н., учителя черчения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3A5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1.6.Колодезникова С.М., учителя физкультуры;</w:t>
      </w:r>
    </w:p>
    <w:p w:rsidR="00EA23A5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1.7.Кривошапкиной С.С., учителя технологии;</w:t>
      </w:r>
    </w:p>
    <w:p w:rsidR="00EA23A5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1.8.Егоровой М.А., учителя математики;</w:t>
      </w:r>
    </w:p>
    <w:p w:rsidR="00EA23A5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Прокопьева В.Н., учителя истории.</w:t>
      </w:r>
    </w:p>
    <w:p w:rsidR="007A38F2" w:rsidRDefault="007A38F2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A5" w:rsidRPr="00BB5489" w:rsidRDefault="00F00CD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A23A5" w:rsidRPr="00BB5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Открытые уроки учителей начальных классов:</w:t>
      </w:r>
    </w:p>
    <w:p w:rsidR="00EA23A5" w:rsidRPr="00312EE6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Петровой А.А.,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3A5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2.2.Оконешниковой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учителя  3 класса;</w:t>
      </w:r>
    </w:p>
    <w:p w:rsidR="00EA23A5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Шадриной В.П., учителя 2 класса;</w:t>
      </w:r>
    </w:p>
    <w:p w:rsidR="00EA23A5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2.4.Майоровой А.А., учителя 1 класса.</w:t>
      </w:r>
    </w:p>
    <w:p w:rsidR="007A38F2" w:rsidRDefault="007A38F2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A5" w:rsidRDefault="007A38F2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A23A5" w:rsidRPr="007A3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.Организовать публикацию  методических разработок уроков и методических пособий   следующих учителей:</w:t>
      </w:r>
    </w:p>
    <w:p w:rsidR="00E32B45" w:rsidRPr="007A38F2" w:rsidRDefault="00E32B4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3A5" w:rsidRDefault="007A38F2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0CD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A2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Ноговицыной М.Н., учителя математики;</w:t>
      </w:r>
    </w:p>
    <w:p w:rsidR="00EA23A5" w:rsidRDefault="007A38F2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0CD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EA23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Кузьминой А.Н., учителя якутского языка и литературы.</w:t>
      </w:r>
    </w:p>
    <w:p w:rsidR="007A38F2" w:rsidRDefault="007A38F2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D5" w:rsidRDefault="007A38F2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00CD5" w:rsidRPr="00F0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.Участие </w:t>
      </w:r>
      <w:proofErr w:type="spellStart"/>
      <w:r w:rsidR="00F00CD5" w:rsidRPr="00F0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внутришкольных</w:t>
      </w:r>
      <w:proofErr w:type="spellEnd"/>
      <w:r w:rsidR="00F00CD5" w:rsidRPr="00F0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муниципальных конкурсов:</w:t>
      </w:r>
    </w:p>
    <w:p w:rsidR="00E32B45" w:rsidRDefault="00E32B4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9C4" w:rsidRDefault="007A38F2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8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proofErr w:type="spellStart"/>
      <w:r w:rsidR="00C8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</w:t>
      </w:r>
      <w:r w:rsidR="00E32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r w:rsidR="00C8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конкурсы: </w:t>
      </w:r>
    </w:p>
    <w:p w:rsidR="00C869C4" w:rsidRDefault="00C869C4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«Учитель года»;</w:t>
      </w:r>
    </w:p>
    <w:p w:rsidR="00C869C4" w:rsidRDefault="00C869C4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-«Молодой педагог».</w:t>
      </w:r>
    </w:p>
    <w:p w:rsidR="00E32B45" w:rsidRDefault="00E32B4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9C4" w:rsidRPr="00C869C4" w:rsidRDefault="007A38F2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869C4" w:rsidRPr="00C8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.2.Муниципальны</w:t>
      </w:r>
      <w:r w:rsidR="00E32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869C4" w:rsidRPr="00C8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E32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C869C4" w:rsidRPr="00C8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69C4" w:rsidRDefault="00C869C4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-«Классный руководитель»- </w:t>
      </w:r>
      <w:r w:rsidRPr="00C86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А</w:t>
      </w:r>
      <w:r w:rsidR="00162B42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5A78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r w:rsidRPr="00C869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русского языка и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69C4" w:rsidRDefault="00C869C4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-«Учитель года»;</w:t>
      </w:r>
    </w:p>
    <w:p w:rsidR="00C869C4" w:rsidRDefault="00C869C4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-«Молодой педагог»:</w:t>
      </w:r>
    </w:p>
    <w:p w:rsidR="00C869C4" w:rsidRDefault="00C869C4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учитель начальных классов;</w:t>
      </w:r>
    </w:p>
    <w:p w:rsidR="00C869C4" w:rsidRDefault="00C869C4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2.Филатова Н.А., учитель русского языка и литературы;</w:t>
      </w:r>
    </w:p>
    <w:p w:rsidR="00C869C4" w:rsidRDefault="00C869C4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3.Степанов С.А., учитель физкультуры.</w:t>
      </w:r>
    </w:p>
    <w:p w:rsidR="007A38F2" w:rsidRDefault="007A38F2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4" w:rsidRDefault="007A38F2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869C4" w:rsidRPr="0016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62B42" w:rsidRPr="0016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 между методически</w:t>
      </w:r>
      <w:r w:rsidR="0016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 </w:t>
      </w:r>
      <w:r w:rsidR="00162B42" w:rsidRPr="0016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объединени</w:t>
      </w:r>
      <w:r w:rsidR="0016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ями:</w:t>
      </w:r>
      <w:r w:rsidR="00162B42" w:rsidRPr="0016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32B45" w:rsidRPr="00162B42" w:rsidRDefault="00E32B4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B42" w:rsidRDefault="007A38F2" w:rsidP="00EA2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2B42">
        <w:rPr>
          <w:rFonts w:ascii="Times New Roman" w:hAnsi="Times New Roman" w:cs="Times New Roman"/>
          <w:sz w:val="24"/>
          <w:szCs w:val="24"/>
        </w:rPr>
        <w:t>.</w:t>
      </w:r>
      <w:r w:rsidR="00E32B45">
        <w:rPr>
          <w:rFonts w:ascii="Times New Roman" w:hAnsi="Times New Roman" w:cs="Times New Roman"/>
          <w:sz w:val="24"/>
          <w:szCs w:val="24"/>
        </w:rPr>
        <w:t>1</w:t>
      </w:r>
      <w:r w:rsidR="00162B42">
        <w:rPr>
          <w:rFonts w:ascii="Times New Roman" w:hAnsi="Times New Roman" w:cs="Times New Roman"/>
          <w:sz w:val="24"/>
          <w:szCs w:val="24"/>
        </w:rPr>
        <w:t>.Фестиваль педагогических идей «Родник» - январь</w:t>
      </w:r>
    </w:p>
    <w:p w:rsidR="007A38F2" w:rsidRDefault="007A38F2" w:rsidP="00EA2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42" w:rsidRDefault="007A38F2" w:rsidP="00EA2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62B42" w:rsidRPr="00162B42">
        <w:rPr>
          <w:rFonts w:ascii="Times New Roman" w:hAnsi="Times New Roman" w:cs="Times New Roman"/>
          <w:b/>
          <w:sz w:val="24"/>
          <w:szCs w:val="24"/>
        </w:rPr>
        <w:t>.</w:t>
      </w:r>
      <w:r w:rsidR="00162B42">
        <w:rPr>
          <w:rFonts w:ascii="Times New Roman" w:hAnsi="Times New Roman" w:cs="Times New Roman"/>
          <w:b/>
          <w:sz w:val="24"/>
          <w:szCs w:val="24"/>
        </w:rPr>
        <w:t>В</w:t>
      </w:r>
      <w:r w:rsidR="00162B42" w:rsidRPr="00162B42">
        <w:rPr>
          <w:rFonts w:ascii="Times New Roman" w:hAnsi="Times New Roman" w:cs="Times New Roman"/>
          <w:b/>
          <w:sz w:val="24"/>
          <w:szCs w:val="24"/>
        </w:rPr>
        <w:t>сероссийск</w:t>
      </w:r>
      <w:r w:rsidR="00162B42">
        <w:rPr>
          <w:rFonts w:ascii="Times New Roman" w:hAnsi="Times New Roman" w:cs="Times New Roman"/>
          <w:b/>
          <w:sz w:val="24"/>
          <w:szCs w:val="24"/>
        </w:rPr>
        <w:t>ий</w:t>
      </w:r>
      <w:r w:rsidR="00162B42" w:rsidRPr="0016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B42" w:rsidRPr="00162B42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6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B42" w:rsidRPr="00162B42">
        <w:rPr>
          <w:rFonts w:ascii="Times New Roman" w:hAnsi="Times New Roman" w:cs="Times New Roman"/>
          <w:b/>
          <w:sz w:val="24"/>
          <w:szCs w:val="24"/>
        </w:rPr>
        <w:t xml:space="preserve"> ПНПО</w:t>
      </w:r>
      <w:r w:rsidR="00162B42">
        <w:rPr>
          <w:rFonts w:ascii="Times New Roman" w:hAnsi="Times New Roman" w:cs="Times New Roman"/>
          <w:sz w:val="24"/>
          <w:szCs w:val="24"/>
        </w:rPr>
        <w:t xml:space="preserve"> (Приоритетный национальный проект «Образование») </w:t>
      </w:r>
    </w:p>
    <w:p w:rsidR="00162B42" w:rsidRDefault="007A38F2" w:rsidP="00EA2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2B42">
        <w:rPr>
          <w:rFonts w:ascii="Times New Roman" w:hAnsi="Times New Roman" w:cs="Times New Roman"/>
          <w:sz w:val="24"/>
          <w:szCs w:val="24"/>
        </w:rPr>
        <w:t>.1.</w:t>
      </w:r>
      <w:r w:rsidR="00CF4791">
        <w:rPr>
          <w:rFonts w:ascii="Times New Roman" w:hAnsi="Times New Roman" w:cs="Times New Roman"/>
          <w:sz w:val="24"/>
          <w:szCs w:val="24"/>
        </w:rPr>
        <w:t>Кузьмина А.Н.,</w:t>
      </w:r>
      <w:r w:rsidR="00162B42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CF4791">
        <w:rPr>
          <w:rFonts w:ascii="Times New Roman" w:hAnsi="Times New Roman" w:cs="Times New Roman"/>
          <w:sz w:val="24"/>
          <w:szCs w:val="24"/>
        </w:rPr>
        <w:t xml:space="preserve"> якутского языка и литературы </w:t>
      </w:r>
    </w:p>
    <w:p w:rsidR="00E32B45" w:rsidRDefault="00E32B45" w:rsidP="00EA2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B45" w:rsidRPr="00E32B45" w:rsidRDefault="00E32B45" w:rsidP="00E32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E32B45">
        <w:rPr>
          <w:rFonts w:ascii="Times New Roman" w:hAnsi="Times New Roman" w:cs="Times New Roman"/>
          <w:b/>
          <w:sz w:val="24"/>
          <w:szCs w:val="24"/>
        </w:rPr>
        <w:t>Улусные семинары, курсы, мероприятия  на базе школы:</w:t>
      </w:r>
    </w:p>
    <w:p w:rsidR="00E32B45" w:rsidRPr="00E32B45" w:rsidRDefault="00E32B45" w:rsidP="00E32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B45">
        <w:rPr>
          <w:rFonts w:ascii="Times New Roman" w:hAnsi="Times New Roman" w:cs="Times New Roman"/>
          <w:sz w:val="24"/>
          <w:szCs w:val="24"/>
        </w:rPr>
        <w:t>7.1. Улусный семинар учителей физики – отв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2B45">
        <w:rPr>
          <w:rFonts w:ascii="Times New Roman" w:hAnsi="Times New Roman" w:cs="Times New Roman"/>
          <w:sz w:val="24"/>
          <w:szCs w:val="24"/>
        </w:rPr>
        <w:t xml:space="preserve"> Яковлев Г.М., январь</w:t>
      </w:r>
    </w:p>
    <w:p w:rsidR="007A38F2" w:rsidRDefault="007A38F2" w:rsidP="00EA2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19" w:rsidRDefault="00F46119" w:rsidP="00F461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AB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23A5" w:rsidRPr="003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конт</w:t>
      </w:r>
      <w:r w:rsidR="00AB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рольно-аналитической экспертизы</w:t>
      </w:r>
    </w:p>
    <w:p w:rsidR="00EA23A5" w:rsidRPr="00312EE6" w:rsidRDefault="00EA23A5" w:rsidP="00F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1.Посещение уроков администрацией школы – составление анализа уроков и справок, доведение их до учителей и руководителей ШМО.</w:t>
      </w:r>
    </w:p>
    <w:p w:rsidR="00EA23A5" w:rsidRPr="00312EE6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2.Продолжить работу по мониторингу учебной и внеурочной деятельности по предметам:</w:t>
      </w:r>
    </w:p>
    <w:p w:rsidR="00EA23A5" w:rsidRPr="00312EE6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страницы сайта школы «Мониторинговые исследования учебной деятельности;</w:t>
      </w:r>
    </w:p>
    <w:p w:rsidR="00EA23A5" w:rsidRPr="00312EE6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материалы поместить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папку «</w:t>
      </w:r>
      <w:proofErr w:type="spellStart"/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папку «Мониторинг школы за последние три года», данные  доводить до членов </w:t>
      </w:r>
      <w:proofErr w:type="spellStart"/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педсоветах школы.</w:t>
      </w:r>
    </w:p>
    <w:p w:rsidR="00EA23A5" w:rsidRPr="00312EE6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3.Проведение тестирования учащихся 8-х, 9-х классов с целью выявления выбора </w:t>
      </w:r>
      <w:proofErr w:type="spellStart"/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профильных направлений.</w:t>
      </w:r>
    </w:p>
    <w:p w:rsidR="00EA23A5" w:rsidRDefault="00EA23A5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4.Во время проведения дней общественной экспертизы в начальной школе и основной школе организовать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с целью выявления их отношения к качеству образования и его совершенствования.</w:t>
      </w:r>
    </w:p>
    <w:p w:rsidR="002627FC" w:rsidRDefault="002627FC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F2" w:rsidRDefault="007A38F2" w:rsidP="00EA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FE" w:rsidRDefault="00EA23A5" w:rsidP="00EA23A5">
      <w:pPr>
        <w:suppressAutoHyphens/>
        <w:spacing w:after="12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23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Р</w:t>
      </w:r>
      <w:r w:rsidR="00F044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аздел </w:t>
      </w:r>
      <w:r w:rsidR="00F0445C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III</w:t>
      </w:r>
      <w:r w:rsidRPr="00EA23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 </w:t>
      </w:r>
      <w:r w:rsidR="00F044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0500FE" w:rsidRPr="00EA23A5">
        <w:rPr>
          <w:rFonts w:ascii="Times New Roman" w:eastAsia="Calibri" w:hAnsi="Times New Roman" w:cs="Times New Roman"/>
          <w:b/>
          <w:sz w:val="24"/>
          <w:szCs w:val="24"/>
        </w:rPr>
        <w:t>МЕТОДИЧЕСКАЯ</w:t>
      </w:r>
      <w:r w:rsidR="000500FE">
        <w:rPr>
          <w:rFonts w:ascii="Times New Roman" w:eastAsia="Calibri" w:hAnsi="Times New Roman" w:cs="Times New Roman"/>
          <w:b/>
          <w:sz w:val="24"/>
          <w:szCs w:val="24"/>
        </w:rPr>
        <w:t xml:space="preserve"> РАБОТА ШКОЛЫ</w:t>
      </w:r>
    </w:p>
    <w:p w:rsidR="005842B7" w:rsidRPr="003B6F4E" w:rsidRDefault="005842B7" w:rsidP="00F04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3.1.</w:t>
      </w:r>
      <w:r w:rsidRPr="005842B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Тема методической работы: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«Создание условий для развития творческого потенциала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3B6F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профессиональной компетентности педагога, как фактор повышения качества образования в условиях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внедрения и реализации </w:t>
      </w:r>
      <w:r w:rsidRPr="003B6F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ФГОС»</w:t>
      </w:r>
    </w:p>
    <w:p w:rsidR="005842B7" w:rsidRPr="009650DC" w:rsidRDefault="005842B7" w:rsidP="005842B7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3.2.</w:t>
      </w:r>
      <w:r w:rsidRPr="005842B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Цель:</w:t>
      </w:r>
      <w:r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 </w:t>
      </w:r>
      <w:bookmarkStart w:id="0" w:name="_GoBack"/>
      <w:r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формирование </w:t>
      </w:r>
      <w:proofErr w:type="gramStart"/>
      <w:r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системы методического обеспечения процесса непрерывного повышения педагогического мастерства</w:t>
      </w:r>
      <w:proofErr w:type="gramEnd"/>
      <w:r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для успешной реализации требований ФГОС второго поколения и воспитания высоконравственной и конкурентоспособной личности, способной адаптироваться в современном мире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bookmarkEnd w:id="0"/>
    <w:p w:rsidR="005842B7" w:rsidRPr="005842B7" w:rsidRDefault="005842B7" w:rsidP="005842B7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3.3.</w:t>
      </w:r>
      <w:r w:rsidRPr="005842B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5842B7" w:rsidRPr="009650DC" w:rsidRDefault="00E32B45" w:rsidP="00584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</w:t>
      </w:r>
      <w:r w:rsidR="005842B7"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Продолжить работу по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5842B7" w:rsidRPr="009650DC" w:rsidRDefault="00E32B45" w:rsidP="00584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2.</w:t>
      </w:r>
      <w:r w:rsidR="005842B7"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Продолжить работу по повышению квалификации педагогов.</w:t>
      </w:r>
    </w:p>
    <w:p w:rsidR="005842B7" w:rsidRPr="009650DC" w:rsidRDefault="00E32B45" w:rsidP="00584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3.</w:t>
      </w:r>
      <w:r w:rsidR="005842B7"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Внедрение новых форм непрерывного повышения профессиональной компетентности педагогов (методический десант, </w:t>
      </w:r>
      <w:proofErr w:type="spellStart"/>
      <w:r w:rsidR="005842B7"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тьютерство</w:t>
      </w:r>
      <w:proofErr w:type="spellEnd"/>
      <w:r w:rsidR="005842B7"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 дистанционные семинары и т.д.).</w:t>
      </w:r>
    </w:p>
    <w:p w:rsidR="005842B7" w:rsidRPr="009650DC" w:rsidRDefault="00E32B45" w:rsidP="00584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4.</w:t>
      </w:r>
      <w:r w:rsidR="005842B7"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Развивать и совершенствовать систему работы и поддержки одаренных учащихся.</w:t>
      </w:r>
    </w:p>
    <w:p w:rsidR="005842B7" w:rsidRPr="009650DC" w:rsidRDefault="00E32B45" w:rsidP="00584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5.</w:t>
      </w:r>
      <w:r w:rsidR="005842B7"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Вести целенаправленную и планомерную работу по подготовке учащихся к олимпиадам</w:t>
      </w:r>
      <w:r w:rsidR="005842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 научно-практическим конференциям</w:t>
      </w:r>
      <w:r w:rsidR="005842B7"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с последующим   анализом результатов.</w:t>
      </w:r>
    </w:p>
    <w:p w:rsidR="005842B7" w:rsidRPr="009650DC" w:rsidRDefault="00E32B45" w:rsidP="00584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6.</w:t>
      </w:r>
      <w:r w:rsidR="005842B7"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5842B7" w:rsidRPr="009650DC" w:rsidRDefault="00E32B45" w:rsidP="00584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7.</w:t>
      </w:r>
      <w:r w:rsidR="005842B7"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Использовать инновационные технологий для повышения качества образования.</w:t>
      </w:r>
    </w:p>
    <w:p w:rsidR="005842B7" w:rsidRPr="009650DC" w:rsidRDefault="00E32B45" w:rsidP="00584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8.</w:t>
      </w:r>
      <w:r w:rsidR="005842B7"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5842B7" w:rsidRDefault="00E32B45" w:rsidP="00584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9.</w:t>
      </w:r>
      <w:r w:rsidR="005842B7" w:rsidRPr="009650D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Обеспечить методическое сопровождение работы с молодыми и вновь принятыми специалистами</w:t>
      </w:r>
    </w:p>
    <w:p w:rsidR="001602CE" w:rsidRPr="002C6AD6" w:rsidRDefault="000500FE" w:rsidP="001602C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5842B7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602CE" w:rsidRPr="002C6A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02CE" w:rsidRPr="002C6A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Приоритетные направления методической работы школы:</w:t>
      </w:r>
    </w:p>
    <w:p w:rsidR="001602CE" w:rsidRPr="002C6AD6" w:rsidRDefault="001602CE" w:rsidP="001602CE">
      <w:pPr>
        <w:shd w:val="clear" w:color="auto" w:fill="F9F9F9"/>
        <w:ind w:left="360"/>
        <w:contextualSpacing/>
        <w:textAlignment w:val="baseline"/>
        <w:rPr>
          <w:rFonts w:ascii="Times New Roman" w:eastAsia="Calibri" w:hAnsi="Times New Roman" w:cs="Times New Roman"/>
          <w:color w:val="777777"/>
          <w:sz w:val="24"/>
          <w:szCs w:val="24"/>
        </w:rPr>
      </w:pPr>
      <w:r w:rsidRPr="002C6AD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1.Инновационное, научно-исследовательское</w:t>
      </w:r>
    </w:p>
    <w:p w:rsidR="001602CE" w:rsidRPr="002C6AD6" w:rsidRDefault="001602CE" w:rsidP="001602CE">
      <w:pPr>
        <w:shd w:val="clear" w:color="auto" w:fill="F9F9F9"/>
        <w:ind w:left="360"/>
        <w:contextualSpacing/>
        <w:textAlignment w:val="baseline"/>
        <w:rPr>
          <w:rFonts w:ascii="Times New Roman" w:eastAsia="Calibri" w:hAnsi="Times New Roman" w:cs="Times New Roman"/>
          <w:color w:val="777777"/>
          <w:sz w:val="24"/>
          <w:szCs w:val="24"/>
        </w:rPr>
      </w:pPr>
      <w:r w:rsidRPr="002C6AD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2.Работа с одаренными детьми</w:t>
      </w:r>
    </w:p>
    <w:p w:rsidR="001602CE" w:rsidRPr="002C6AD6" w:rsidRDefault="001602CE" w:rsidP="001602CE">
      <w:pPr>
        <w:shd w:val="clear" w:color="auto" w:fill="F9F9F9"/>
        <w:ind w:left="360"/>
        <w:contextualSpacing/>
        <w:textAlignment w:val="baseline"/>
        <w:rPr>
          <w:rFonts w:ascii="Times New Roman" w:eastAsia="Calibri" w:hAnsi="Times New Roman" w:cs="Times New Roman"/>
          <w:color w:val="777777"/>
          <w:sz w:val="24"/>
          <w:szCs w:val="24"/>
        </w:rPr>
      </w:pPr>
      <w:r w:rsidRPr="002C6AD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3.Информационно-методическое</w:t>
      </w:r>
    </w:p>
    <w:p w:rsidR="001602CE" w:rsidRPr="002C6AD6" w:rsidRDefault="001602CE" w:rsidP="001602CE">
      <w:pPr>
        <w:shd w:val="clear" w:color="auto" w:fill="F9F9F9"/>
        <w:ind w:left="360"/>
        <w:contextualSpacing/>
        <w:textAlignment w:val="baseline"/>
        <w:rPr>
          <w:rFonts w:ascii="Times New Roman" w:eastAsia="Calibri" w:hAnsi="Times New Roman" w:cs="Times New Roman"/>
          <w:color w:val="777777"/>
          <w:sz w:val="24"/>
          <w:szCs w:val="24"/>
        </w:rPr>
      </w:pPr>
      <w:r w:rsidRPr="002C6AD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4.Диагностика и мониторинг образовательного процесса</w:t>
      </w:r>
    </w:p>
    <w:p w:rsidR="001602CE" w:rsidRPr="00134E8F" w:rsidRDefault="001602CE" w:rsidP="001602CE">
      <w:pPr>
        <w:shd w:val="clear" w:color="auto" w:fill="F9F9F9"/>
        <w:ind w:left="36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C6AD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5.Работа с педагогическими кадрами.</w:t>
      </w:r>
    </w:p>
    <w:p w:rsidR="001602CE" w:rsidRPr="002C6AD6" w:rsidRDefault="000500FE" w:rsidP="001602C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</w:t>
      </w:r>
      <w:r w:rsidR="005842B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="001602CE" w:rsidRPr="002C6A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Формы методической работы школы:</w:t>
      </w:r>
    </w:p>
    <w:p w:rsidR="001602CE" w:rsidRPr="002C6AD6" w:rsidRDefault="001602CE" w:rsidP="001602C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1.Научно-методический совет (НМС), руководитель Гуляева А.Н., зам. директора по НЭР</w:t>
      </w:r>
    </w:p>
    <w:p w:rsidR="001602CE" w:rsidRPr="002C6AD6" w:rsidRDefault="001602CE" w:rsidP="001602C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2.Методические объединение (МО), руководители МО </w:t>
      </w:r>
    </w:p>
    <w:p w:rsidR="001602CE" w:rsidRPr="002C6AD6" w:rsidRDefault="001602CE" w:rsidP="001602C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3.Предметные недели</w:t>
      </w:r>
    </w:p>
    <w:p w:rsidR="001602CE" w:rsidRPr="002C6AD6" w:rsidRDefault="001602CE" w:rsidP="001602C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4.Школа молодого учителя (ШМУ), руководитель Лаврова С.Д., зам. директора по ВВР</w:t>
      </w:r>
    </w:p>
    <w:p w:rsidR="001602CE" w:rsidRPr="002C6AD6" w:rsidRDefault="001602CE" w:rsidP="001602C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5.МО классного руководителя, руководитель </w:t>
      </w:r>
      <w:r w:rsidR="000500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020CF" w:rsidRPr="002C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……..</w:t>
      </w:r>
      <w:r w:rsidRPr="002C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., учитель </w:t>
      </w:r>
    </w:p>
    <w:p w:rsidR="001602CE" w:rsidRPr="002C6AD6" w:rsidRDefault="001602CE" w:rsidP="001602C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7.Обобщение опыта работы, мастер классы, открытые уроки, педагогические  мастерские;</w:t>
      </w:r>
    </w:p>
    <w:p w:rsidR="001602CE" w:rsidRPr="002C6AD6" w:rsidRDefault="001602CE" w:rsidP="001602C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8.Методические консультации;</w:t>
      </w:r>
    </w:p>
    <w:p w:rsidR="001602CE" w:rsidRPr="002C6AD6" w:rsidRDefault="001602CE" w:rsidP="001602C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9.Работа педагогов над темами самообразования;</w:t>
      </w:r>
    </w:p>
    <w:p w:rsidR="001602CE" w:rsidRPr="002C6AD6" w:rsidRDefault="001602CE" w:rsidP="001602C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«Портфолио»  педагога;</w:t>
      </w:r>
    </w:p>
    <w:p w:rsidR="001602CE" w:rsidRPr="002C6AD6" w:rsidRDefault="001602CE" w:rsidP="001602C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11.Организация и контроль курсовой подготовки педагогов.</w:t>
      </w:r>
    </w:p>
    <w:p w:rsidR="001E6267" w:rsidRPr="000500FE" w:rsidRDefault="000500FE" w:rsidP="001E6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8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04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1E6267" w:rsidRPr="00050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</w:t>
      </w:r>
      <w:r w:rsidR="00A71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729B9" w:rsidRPr="00050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6267" w:rsidRPr="00050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F04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етодических объединений (МО)</w:t>
      </w:r>
      <w:r w:rsidR="001E6267" w:rsidRPr="00050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E6267" w:rsidRPr="000500FE" w:rsidRDefault="001E6267" w:rsidP="001E6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FE">
        <w:rPr>
          <w:rFonts w:ascii="Times New Roman" w:eastAsia="Calibri" w:hAnsi="Times New Roman" w:cs="Times New Roman"/>
          <w:sz w:val="24"/>
          <w:szCs w:val="24"/>
        </w:rPr>
        <w:t>1.МО учителей начальных классов – Петрова А.А.</w:t>
      </w:r>
    </w:p>
    <w:p w:rsidR="001E6267" w:rsidRPr="000500FE" w:rsidRDefault="001E6267" w:rsidP="001E6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FE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 учителей русского языка и литературы – Сергеева А.А.</w:t>
      </w:r>
    </w:p>
    <w:p w:rsidR="001E6267" w:rsidRPr="000500FE" w:rsidRDefault="001E6267" w:rsidP="001E6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FE">
        <w:rPr>
          <w:rFonts w:ascii="Times New Roman" w:eastAsia="Calibri" w:hAnsi="Times New Roman" w:cs="Times New Roman"/>
          <w:sz w:val="24"/>
          <w:szCs w:val="24"/>
        </w:rPr>
        <w:t>3.МО учителей якутского языка и литературы – Кузьмина А.Н.</w:t>
      </w:r>
    </w:p>
    <w:p w:rsidR="001E6267" w:rsidRPr="000500FE" w:rsidRDefault="001E6267" w:rsidP="001E6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FE">
        <w:rPr>
          <w:rFonts w:ascii="Times New Roman" w:eastAsia="Calibri" w:hAnsi="Times New Roman" w:cs="Times New Roman"/>
          <w:sz w:val="24"/>
          <w:szCs w:val="24"/>
        </w:rPr>
        <w:t xml:space="preserve">4.МО учителей английского языка – </w:t>
      </w:r>
      <w:proofErr w:type="gramStart"/>
      <w:r w:rsidRPr="000500FE">
        <w:rPr>
          <w:rFonts w:ascii="Times New Roman" w:eastAsia="Calibri" w:hAnsi="Times New Roman" w:cs="Times New Roman"/>
          <w:sz w:val="24"/>
          <w:szCs w:val="24"/>
        </w:rPr>
        <w:t>Дьячковская</w:t>
      </w:r>
      <w:proofErr w:type="gramEnd"/>
      <w:r w:rsidRPr="000500FE">
        <w:rPr>
          <w:rFonts w:ascii="Times New Roman" w:eastAsia="Calibri" w:hAnsi="Times New Roman" w:cs="Times New Roman"/>
          <w:sz w:val="24"/>
          <w:szCs w:val="24"/>
        </w:rPr>
        <w:t xml:space="preserve"> Т.Н.</w:t>
      </w:r>
    </w:p>
    <w:p w:rsidR="001E6267" w:rsidRPr="000500FE" w:rsidRDefault="001E6267" w:rsidP="001E6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FE">
        <w:rPr>
          <w:rFonts w:ascii="Times New Roman" w:eastAsia="Calibri" w:hAnsi="Times New Roman" w:cs="Times New Roman"/>
          <w:sz w:val="24"/>
          <w:szCs w:val="24"/>
        </w:rPr>
        <w:t>5.МО учителей математики</w:t>
      </w:r>
      <w:r w:rsidR="00C6676D" w:rsidRPr="000500F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500FE">
        <w:rPr>
          <w:rFonts w:ascii="Times New Roman" w:eastAsia="Calibri" w:hAnsi="Times New Roman" w:cs="Times New Roman"/>
          <w:sz w:val="24"/>
          <w:szCs w:val="24"/>
        </w:rPr>
        <w:t>Егорова М.А.</w:t>
      </w:r>
    </w:p>
    <w:p w:rsidR="001E6267" w:rsidRPr="000500FE" w:rsidRDefault="001E6267" w:rsidP="001E6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FE">
        <w:rPr>
          <w:rFonts w:ascii="Times New Roman" w:eastAsia="Times New Roman" w:hAnsi="Times New Roman" w:cs="Times New Roman"/>
          <w:sz w:val="24"/>
          <w:szCs w:val="24"/>
          <w:lang w:eastAsia="ru-RU"/>
        </w:rPr>
        <w:t>6.МО учителей физики, информатики – Максимова У.И.</w:t>
      </w:r>
    </w:p>
    <w:p w:rsidR="001E6267" w:rsidRPr="000500FE" w:rsidRDefault="001E6267" w:rsidP="001E6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FE">
        <w:rPr>
          <w:rFonts w:ascii="Times New Roman" w:eastAsia="Calibri" w:hAnsi="Times New Roman" w:cs="Times New Roman"/>
          <w:sz w:val="24"/>
          <w:szCs w:val="24"/>
        </w:rPr>
        <w:t>7.МО учителей истории,  географии – Прокопьев В.Н.</w:t>
      </w:r>
    </w:p>
    <w:p w:rsidR="001E6267" w:rsidRPr="000500FE" w:rsidRDefault="001E6267" w:rsidP="001E6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FE">
        <w:rPr>
          <w:rFonts w:ascii="Times New Roman" w:eastAsia="Calibri" w:hAnsi="Times New Roman" w:cs="Times New Roman"/>
          <w:sz w:val="24"/>
          <w:szCs w:val="24"/>
        </w:rPr>
        <w:lastRenderedPageBreak/>
        <w:t>8.МО  учителей биологии и химии – Матвеева С.Н.</w:t>
      </w:r>
    </w:p>
    <w:p w:rsidR="001E6267" w:rsidRPr="000500FE" w:rsidRDefault="001E6267" w:rsidP="001E6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FE">
        <w:rPr>
          <w:rFonts w:ascii="Times New Roman" w:eastAsia="Calibri" w:hAnsi="Times New Roman" w:cs="Times New Roman"/>
          <w:sz w:val="24"/>
          <w:szCs w:val="24"/>
        </w:rPr>
        <w:t xml:space="preserve">9.МО учителей технологии,  </w:t>
      </w:r>
      <w:proofErr w:type="gramStart"/>
      <w:r w:rsidRPr="000500FE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0500FE">
        <w:rPr>
          <w:rFonts w:ascii="Times New Roman" w:eastAsia="Calibri" w:hAnsi="Times New Roman" w:cs="Times New Roman"/>
          <w:sz w:val="24"/>
          <w:szCs w:val="24"/>
        </w:rPr>
        <w:t xml:space="preserve"> -  Кривошапкина С.С.</w:t>
      </w:r>
    </w:p>
    <w:p w:rsidR="001E6267" w:rsidRPr="000500FE" w:rsidRDefault="001E6267" w:rsidP="001E6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10.МО учителей физкультуры – </w:t>
      </w:r>
      <w:proofErr w:type="spellStart"/>
      <w:r w:rsidRPr="00050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Колодезников</w:t>
      </w:r>
      <w:proofErr w:type="spellEnd"/>
      <w:r w:rsidRPr="0005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1E6267" w:rsidRDefault="001E6267" w:rsidP="001E6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FE">
        <w:rPr>
          <w:rFonts w:ascii="Times New Roman" w:eastAsia="Calibri" w:hAnsi="Times New Roman" w:cs="Times New Roman"/>
          <w:sz w:val="24"/>
          <w:szCs w:val="24"/>
        </w:rPr>
        <w:t>11.МО воспитателе</w:t>
      </w:r>
      <w:proofErr w:type="gramStart"/>
      <w:r w:rsidRPr="000500FE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="0092454D" w:rsidRPr="00050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0FE" w:rsidRPr="000500FE">
        <w:rPr>
          <w:rFonts w:ascii="Times New Roman" w:eastAsia="Calibri" w:hAnsi="Times New Roman" w:cs="Times New Roman"/>
          <w:sz w:val="24"/>
          <w:szCs w:val="24"/>
        </w:rPr>
        <w:t xml:space="preserve">Захарова </w:t>
      </w:r>
      <w:proofErr w:type="spellStart"/>
      <w:r w:rsidR="000500FE" w:rsidRPr="000500FE">
        <w:rPr>
          <w:rFonts w:ascii="Times New Roman" w:eastAsia="Calibri" w:hAnsi="Times New Roman" w:cs="Times New Roman"/>
          <w:sz w:val="24"/>
          <w:szCs w:val="24"/>
        </w:rPr>
        <w:t>Нь.П</w:t>
      </w:r>
      <w:proofErr w:type="spellEnd"/>
      <w:r w:rsidR="000500FE" w:rsidRPr="000500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2CE" w:rsidRDefault="000500FE" w:rsidP="001602C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5842B7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602CE" w:rsidRPr="000500FE">
        <w:rPr>
          <w:rFonts w:ascii="Times New Roman" w:eastAsia="Calibri" w:hAnsi="Times New Roman" w:cs="Times New Roman"/>
          <w:b/>
          <w:sz w:val="24"/>
          <w:szCs w:val="24"/>
        </w:rPr>
        <w:t xml:space="preserve"> Недели методических объединений на 201</w:t>
      </w:r>
      <w:r w:rsidR="007020CF" w:rsidRPr="000500F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602CE" w:rsidRPr="000500FE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7020CF" w:rsidRPr="000500FE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1602CE" w:rsidRPr="000500FE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6"/>
        <w:tblW w:w="9357" w:type="dxa"/>
        <w:tblInd w:w="-318" w:type="dxa"/>
        <w:tblLook w:val="04A0" w:firstRow="1" w:lastRow="0" w:firstColumn="1" w:lastColumn="0" w:noHBand="0" w:noVBand="1"/>
      </w:tblPr>
      <w:tblGrid>
        <w:gridCol w:w="833"/>
        <w:gridCol w:w="3988"/>
        <w:gridCol w:w="1984"/>
        <w:gridCol w:w="2552"/>
      </w:tblGrid>
      <w:tr w:rsidR="001602CE" w:rsidRPr="000500FE" w:rsidTr="00DB5D01">
        <w:tc>
          <w:tcPr>
            <w:tcW w:w="833" w:type="dxa"/>
          </w:tcPr>
          <w:p w:rsidR="001602CE" w:rsidRPr="000500FE" w:rsidRDefault="001602CE" w:rsidP="001602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8" w:type="dxa"/>
          </w:tcPr>
          <w:p w:rsidR="001602CE" w:rsidRPr="000500FE" w:rsidRDefault="001602CE" w:rsidP="001602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1602CE" w:rsidRPr="000500FE" w:rsidRDefault="001602CE" w:rsidP="001602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1602CE" w:rsidRPr="000500FE" w:rsidRDefault="001602CE" w:rsidP="001602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0C43" w:rsidRPr="000500FE" w:rsidTr="005A3D2C">
        <w:tc>
          <w:tcPr>
            <w:tcW w:w="833" w:type="dxa"/>
          </w:tcPr>
          <w:p w:rsidR="00AD0C43" w:rsidRPr="000500FE" w:rsidRDefault="00AD0C43" w:rsidP="001602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4" w:type="dxa"/>
            <w:gridSpan w:val="3"/>
          </w:tcPr>
          <w:p w:rsidR="00AD0C43" w:rsidRPr="00AD0C43" w:rsidRDefault="00AD0C43" w:rsidP="00AD0C43">
            <w:pPr>
              <w:pStyle w:val="af"/>
              <w:ind w:left="10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AD0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DB5D01" w:rsidRPr="000500FE" w:rsidTr="00DB5D01">
        <w:tc>
          <w:tcPr>
            <w:tcW w:w="833" w:type="dxa"/>
          </w:tcPr>
          <w:p w:rsidR="00DB5D01" w:rsidRPr="00DB5D01" w:rsidRDefault="00DB5D01" w:rsidP="001602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0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8" w:type="dxa"/>
          </w:tcPr>
          <w:p w:rsidR="00DB5D01" w:rsidRPr="00DB5D01" w:rsidRDefault="00DB5D01" w:rsidP="001602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воспитателей </w:t>
            </w:r>
          </w:p>
        </w:tc>
        <w:tc>
          <w:tcPr>
            <w:tcW w:w="1984" w:type="dxa"/>
          </w:tcPr>
          <w:p w:rsidR="00DB5D01" w:rsidRPr="00DB5D01" w:rsidRDefault="00DB5D01" w:rsidP="001602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11.15 октября </w:t>
            </w:r>
          </w:p>
        </w:tc>
        <w:tc>
          <w:tcPr>
            <w:tcW w:w="2552" w:type="dxa"/>
          </w:tcPr>
          <w:p w:rsidR="00DB5D01" w:rsidRPr="00B23245" w:rsidRDefault="00B23245" w:rsidP="001602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B23245"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  <w:proofErr w:type="spellEnd"/>
            <w:r w:rsidRPr="00B2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232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B5D01" w:rsidRPr="000500FE" w:rsidTr="00DB5D01">
        <w:tc>
          <w:tcPr>
            <w:tcW w:w="833" w:type="dxa"/>
          </w:tcPr>
          <w:p w:rsidR="00DB5D01" w:rsidRPr="000500FE" w:rsidRDefault="00DB5D01" w:rsidP="00DB5D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8" w:type="dxa"/>
          </w:tcPr>
          <w:p w:rsidR="00DB5D01" w:rsidRPr="000500FE" w:rsidRDefault="00DB5D01" w:rsidP="005A3D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учителей начальных классов </w:t>
            </w:r>
          </w:p>
        </w:tc>
        <w:tc>
          <w:tcPr>
            <w:tcW w:w="1984" w:type="dxa"/>
          </w:tcPr>
          <w:p w:rsidR="00DB5D01" w:rsidRPr="000500FE" w:rsidRDefault="00DB5D01" w:rsidP="00DB5D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24-29 октября </w:t>
            </w: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B5D01" w:rsidRPr="000500FE" w:rsidRDefault="00DB5D01" w:rsidP="005A3D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Петрова А.А.</w:t>
            </w:r>
          </w:p>
        </w:tc>
      </w:tr>
      <w:tr w:rsidR="00DB5D01" w:rsidRPr="000500FE" w:rsidTr="00DB5D01">
        <w:tc>
          <w:tcPr>
            <w:tcW w:w="833" w:type="dxa"/>
          </w:tcPr>
          <w:p w:rsidR="00DB5D01" w:rsidRPr="000500FE" w:rsidRDefault="00DB5D01" w:rsidP="00DB5D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8" w:type="dxa"/>
          </w:tcPr>
          <w:p w:rsidR="00DB5D01" w:rsidRPr="000500FE" w:rsidRDefault="00DB5D01" w:rsidP="005A3D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физики, информатики</w:t>
            </w:r>
          </w:p>
        </w:tc>
        <w:tc>
          <w:tcPr>
            <w:tcW w:w="1984" w:type="dxa"/>
          </w:tcPr>
          <w:p w:rsidR="00DB5D01" w:rsidRPr="000500FE" w:rsidRDefault="00DB5D01" w:rsidP="00DB5D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07-12 ноября</w:t>
            </w:r>
          </w:p>
        </w:tc>
        <w:tc>
          <w:tcPr>
            <w:tcW w:w="2552" w:type="dxa"/>
          </w:tcPr>
          <w:p w:rsidR="00DB5D01" w:rsidRPr="000500FE" w:rsidRDefault="00DB5D01" w:rsidP="005A3D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У.И.</w:t>
            </w:r>
          </w:p>
        </w:tc>
      </w:tr>
      <w:tr w:rsidR="001602CE" w:rsidRPr="000500FE" w:rsidTr="00DB5D01">
        <w:tc>
          <w:tcPr>
            <w:tcW w:w="833" w:type="dxa"/>
          </w:tcPr>
          <w:p w:rsidR="001602CE" w:rsidRPr="000500FE" w:rsidRDefault="00DB5D01" w:rsidP="00DB5D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:rsidR="001602CE" w:rsidRPr="000500FE" w:rsidRDefault="001602CE" w:rsidP="001602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учителей русского языка и литературы </w:t>
            </w:r>
          </w:p>
        </w:tc>
        <w:tc>
          <w:tcPr>
            <w:tcW w:w="1984" w:type="dxa"/>
          </w:tcPr>
          <w:p w:rsidR="001602CE" w:rsidRPr="000500FE" w:rsidRDefault="00DB5D01" w:rsidP="001602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14-19 ноября</w:t>
            </w:r>
            <w:r w:rsidR="001602CE"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602CE" w:rsidRPr="000500FE" w:rsidRDefault="001602CE" w:rsidP="001602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А.А.</w:t>
            </w:r>
          </w:p>
        </w:tc>
      </w:tr>
      <w:tr w:rsidR="00DB5D01" w:rsidRPr="000500FE" w:rsidTr="00DB5D01">
        <w:tc>
          <w:tcPr>
            <w:tcW w:w="833" w:type="dxa"/>
          </w:tcPr>
          <w:p w:rsidR="00DB5D01" w:rsidRPr="000500FE" w:rsidRDefault="00DB5D01" w:rsidP="00DB5D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8" w:type="dxa"/>
          </w:tcPr>
          <w:p w:rsidR="00DB5D01" w:rsidRPr="000500FE" w:rsidRDefault="00DB5D01" w:rsidP="005A3D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учителей математики </w:t>
            </w:r>
          </w:p>
        </w:tc>
        <w:tc>
          <w:tcPr>
            <w:tcW w:w="1984" w:type="dxa"/>
          </w:tcPr>
          <w:p w:rsidR="00DB5D01" w:rsidRPr="000500FE" w:rsidRDefault="00AD0C43" w:rsidP="005A3D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21-26 ноября </w:t>
            </w:r>
          </w:p>
        </w:tc>
        <w:tc>
          <w:tcPr>
            <w:tcW w:w="2552" w:type="dxa"/>
          </w:tcPr>
          <w:p w:rsidR="00DB5D01" w:rsidRPr="000500FE" w:rsidRDefault="00DB5D01" w:rsidP="005A3D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М.А.</w:t>
            </w:r>
          </w:p>
        </w:tc>
      </w:tr>
      <w:tr w:rsidR="00DB5D01" w:rsidRPr="000500FE" w:rsidTr="00DB5D01">
        <w:tc>
          <w:tcPr>
            <w:tcW w:w="833" w:type="dxa"/>
          </w:tcPr>
          <w:p w:rsidR="00DB5D01" w:rsidRPr="000500FE" w:rsidRDefault="00AD0C43" w:rsidP="00AD0C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B5D01"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8" w:type="dxa"/>
          </w:tcPr>
          <w:p w:rsidR="00DB5D01" w:rsidRPr="000500FE" w:rsidRDefault="00DB5D01" w:rsidP="005A3D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истории,  географии</w:t>
            </w:r>
          </w:p>
        </w:tc>
        <w:tc>
          <w:tcPr>
            <w:tcW w:w="1984" w:type="dxa"/>
          </w:tcPr>
          <w:p w:rsidR="00DB5D01" w:rsidRPr="000500FE" w:rsidRDefault="00AD0C43" w:rsidP="00AD0C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28-03 декабря</w:t>
            </w:r>
          </w:p>
        </w:tc>
        <w:tc>
          <w:tcPr>
            <w:tcW w:w="2552" w:type="dxa"/>
          </w:tcPr>
          <w:p w:rsidR="00DB5D01" w:rsidRPr="000500FE" w:rsidRDefault="00DB5D01" w:rsidP="005A3D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 В.Н.</w:t>
            </w:r>
          </w:p>
        </w:tc>
      </w:tr>
      <w:tr w:rsidR="00AD0C43" w:rsidRPr="000500FE" w:rsidTr="00DB5D01">
        <w:tc>
          <w:tcPr>
            <w:tcW w:w="833" w:type="dxa"/>
          </w:tcPr>
          <w:p w:rsidR="00AD0C43" w:rsidRDefault="00AD0C43" w:rsidP="00AD0C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8" w:type="dxa"/>
          </w:tcPr>
          <w:p w:rsidR="00AD0C43" w:rsidRPr="000500FE" w:rsidRDefault="00AD0C43" w:rsidP="005A3D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спортивных отделений </w:t>
            </w:r>
          </w:p>
        </w:tc>
        <w:tc>
          <w:tcPr>
            <w:tcW w:w="1984" w:type="dxa"/>
          </w:tcPr>
          <w:p w:rsidR="00AD0C43" w:rsidRDefault="00AD0C43" w:rsidP="00AD0C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05-10 декабря</w:t>
            </w:r>
          </w:p>
        </w:tc>
        <w:tc>
          <w:tcPr>
            <w:tcW w:w="2552" w:type="dxa"/>
          </w:tcPr>
          <w:p w:rsidR="00AD0C43" w:rsidRPr="000500FE" w:rsidRDefault="00AD0C43" w:rsidP="00AD0C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AD0C43" w:rsidRPr="000500FE" w:rsidTr="00DB5D01">
        <w:tc>
          <w:tcPr>
            <w:tcW w:w="833" w:type="dxa"/>
          </w:tcPr>
          <w:p w:rsidR="00AD0C43" w:rsidRPr="000500FE" w:rsidRDefault="00AD0C43" w:rsidP="00AD0C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8" w:type="dxa"/>
          </w:tcPr>
          <w:p w:rsidR="00AD0C43" w:rsidRPr="000500FE" w:rsidRDefault="00AD0C43" w:rsidP="005A3D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учителей технологии,  </w:t>
            </w:r>
            <w:proofErr w:type="gramStart"/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4" w:type="dxa"/>
          </w:tcPr>
          <w:p w:rsidR="00AD0C43" w:rsidRPr="000500FE" w:rsidRDefault="00AD0C43" w:rsidP="00AD0C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12-17 декабря</w:t>
            </w:r>
          </w:p>
        </w:tc>
        <w:tc>
          <w:tcPr>
            <w:tcW w:w="2552" w:type="dxa"/>
          </w:tcPr>
          <w:p w:rsidR="00AD0C43" w:rsidRPr="000500FE" w:rsidRDefault="00AD0C43" w:rsidP="005A3D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Кривошапкина С.С.</w:t>
            </w:r>
          </w:p>
        </w:tc>
      </w:tr>
      <w:tr w:rsidR="00AD0C43" w:rsidRPr="000500FE" w:rsidTr="005A3D2C">
        <w:tc>
          <w:tcPr>
            <w:tcW w:w="833" w:type="dxa"/>
          </w:tcPr>
          <w:p w:rsidR="00AD0C43" w:rsidRPr="000500FE" w:rsidRDefault="00AD0C43" w:rsidP="001602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4" w:type="dxa"/>
            <w:gridSpan w:val="3"/>
          </w:tcPr>
          <w:p w:rsidR="00AD0C43" w:rsidRPr="000500FE" w:rsidRDefault="00AD0C43" w:rsidP="00AD0C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II.  </w:t>
            </w:r>
            <w:r w:rsidRPr="00AD0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0500FE" w:rsidRPr="000500FE" w:rsidTr="00DB5D01">
        <w:tc>
          <w:tcPr>
            <w:tcW w:w="833" w:type="dxa"/>
          </w:tcPr>
          <w:p w:rsidR="000500FE" w:rsidRPr="000500FE" w:rsidRDefault="00AD0C43" w:rsidP="00AD0C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500FE"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8" w:type="dxa"/>
          </w:tcPr>
          <w:p w:rsidR="000500FE" w:rsidRPr="000500FE" w:rsidRDefault="000500FE" w:rsidP="00134E8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учителей физкультуры </w:t>
            </w:r>
          </w:p>
        </w:tc>
        <w:tc>
          <w:tcPr>
            <w:tcW w:w="1984" w:type="dxa"/>
          </w:tcPr>
          <w:p w:rsidR="000500FE" w:rsidRPr="000500FE" w:rsidRDefault="00AD0C43" w:rsidP="00AD0C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16-21 </w:t>
            </w:r>
            <w:r w:rsidR="000500FE">
              <w:rPr>
                <w:rFonts w:ascii="Times New Roman" w:eastAsia="Calibri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0500FE" w:rsidRPr="000500FE" w:rsidRDefault="000500FE" w:rsidP="00134E8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Колодезников</w:t>
            </w:r>
            <w:proofErr w:type="spellEnd"/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AD0C43" w:rsidRPr="000500FE" w:rsidTr="00DB5D01">
        <w:tc>
          <w:tcPr>
            <w:tcW w:w="833" w:type="dxa"/>
          </w:tcPr>
          <w:p w:rsidR="00AD0C43" w:rsidRPr="000500FE" w:rsidRDefault="00AD0C43" w:rsidP="00AD0C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8" w:type="dxa"/>
          </w:tcPr>
          <w:p w:rsidR="00AD0C43" w:rsidRPr="000500FE" w:rsidRDefault="00AD0C43" w:rsidP="005A3D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 учителей биологии и химии </w:t>
            </w:r>
          </w:p>
        </w:tc>
        <w:tc>
          <w:tcPr>
            <w:tcW w:w="1984" w:type="dxa"/>
          </w:tcPr>
          <w:p w:rsidR="00AD0C43" w:rsidRPr="000500FE" w:rsidRDefault="00AD0C43" w:rsidP="00AD0C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23- 28 января </w:t>
            </w:r>
          </w:p>
        </w:tc>
        <w:tc>
          <w:tcPr>
            <w:tcW w:w="2552" w:type="dxa"/>
          </w:tcPr>
          <w:p w:rsidR="00AD0C43" w:rsidRPr="000500FE" w:rsidRDefault="00AD0C43" w:rsidP="005A3D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С.Н.</w:t>
            </w:r>
          </w:p>
        </w:tc>
      </w:tr>
      <w:tr w:rsidR="001602CE" w:rsidRPr="000500FE" w:rsidTr="00DB5D01">
        <w:tc>
          <w:tcPr>
            <w:tcW w:w="833" w:type="dxa"/>
          </w:tcPr>
          <w:p w:rsidR="001602CE" w:rsidRPr="000500FE" w:rsidRDefault="00AD0C43" w:rsidP="00AD0C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602CE"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8" w:type="dxa"/>
          </w:tcPr>
          <w:p w:rsidR="001602CE" w:rsidRPr="000500FE" w:rsidRDefault="001602CE" w:rsidP="001602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якутского языка и литературы</w:t>
            </w:r>
          </w:p>
        </w:tc>
        <w:tc>
          <w:tcPr>
            <w:tcW w:w="1984" w:type="dxa"/>
          </w:tcPr>
          <w:p w:rsidR="001602CE" w:rsidRPr="000500FE" w:rsidRDefault="00AD0C43" w:rsidP="00AD0C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06 - 13  </w:t>
            </w:r>
            <w:r w:rsidR="000500FE">
              <w:rPr>
                <w:rFonts w:ascii="Times New Roman" w:eastAsia="Calibri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1602CE" w:rsidRPr="000500FE" w:rsidRDefault="001602CE" w:rsidP="001602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А.Н.</w:t>
            </w:r>
          </w:p>
        </w:tc>
      </w:tr>
      <w:tr w:rsidR="00AD0C43" w:rsidRPr="000500FE" w:rsidTr="00DB5D01">
        <w:tc>
          <w:tcPr>
            <w:tcW w:w="833" w:type="dxa"/>
          </w:tcPr>
          <w:p w:rsidR="00AD0C43" w:rsidRDefault="00AD0C43" w:rsidP="00AD0C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8" w:type="dxa"/>
          </w:tcPr>
          <w:p w:rsidR="00AD0C43" w:rsidRPr="000500FE" w:rsidRDefault="00AD0C43" w:rsidP="005A3D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английского языка</w:t>
            </w:r>
          </w:p>
        </w:tc>
        <w:tc>
          <w:tcPr>
            <w:tcW w:w="1984" w:type="dxa"/>
          </w:tcPr>
          <w:p w:rsidR="00AD0C43" w:rsidRPr="000500FE" w:rsidRDefault="00F0445C" w:rsidP="00AD0C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14 - 1</w:t>
            </w:r>
            <w:r w:rsidR="00AD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февраля </w:t>
            </w:r>
          </w:p>
        </w:tc>
        <w:tc>
          <w:tcPr>
            <w:tcW w:w="2552" w:type="dxa"/>
          </w:tcPr>
          <w:p w:rsidR="00AD0C43" w:rsidRPr="000500FE" w:rsidRDefault="00AD0C43" w:rsidP="005A3D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FE"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 Т.Н.</w:t>
            </w:r>
          </w:p>
        </w:tc>
      </w:tr>
    </w:tbl>
    <w:p w:rsidR="001602CE" w:rsidRPr="000500FE" w:rsidRDefault="001602CE" w:rsidP="0016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327" w:rsidRPr="000500FE" w:rsidRDefault="000500FE" w:rsidP="00DB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8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B6327" w:rsidRPr="00050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МО на 2016-2017 учебный год:</w:t>
      </w:r>
    </w:p>
    <w:p w:rsidR="00DB6327" w:rsidRPr="00EA23A5" w:rsidRDefault="00DB6327" w:rsidP="005729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A5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  учителей русского языка и литературы: «</w:t>
      </w:r>
      <w:r w:rsidR="00EA23A5" w:rsidRPr="00EA23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педагогические технологии как условие развития ключевых компетенций при обучении русскому языку и литературе в условиях перехода на ФФГОС</w:t>
      </w:r>
      <w:r w:rsidRPr="00EA23A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6327" w:rsidRDefault="0020375C" w:rsidP="005729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2.МО </w:t>
      </w:r>
      <w:r w:rsidR="00DB6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якутского языка и литературы: «Уровневая дифференциация образовательного пространства и создание условий для творческого самовыражения и саморазвития учащихся на уроках якутского языка и литературы».</w:t>
      </w:r>
    </w:p>
    <w:p w:rsidR="00DB6327" w:rsidRPr="00312EE6" w:rsidRDefault="00DB6327" w:rsidP="005729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3.МО учителей истории, географии  и обществознания: «Совершенствование педагогического мастерства через освоение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обучении, воспитании, развитии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3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327" w:rsidRPr="000138D7" w:rsidRDefault="00DB6327" w:rsidP="0057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7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языка: «</w:t>
      </w:r>
      <w:r w:rsidR="00572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профессиональной компетентности учителей через использование новых технологий и развитие творческого потенциала педагогов</w:t>
      </w:r>
      <w:r w:rsidR="00013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DB6327" w:rsidRDefault="00DB6327" w:rsidP="0057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 и химии: «</w:t>
      </w:r>
      <w:r w:rsidR="002A7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обучению предметов естественнонаучного цикла в рамках подготовки к внедрению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3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327" w:rsidRPr="002A76BA" w:rsidRDefault="00DB6327" w:rsidP="0057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начальной школы: </w:t>
      </w:r>
      <w:r w:rsidRPr="0031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2A76BA" w:rsidRPr="002A7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</w:t>
      </w:r>
      <w:r w:rsidR="002A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учащихся начальных классов, путем дифференцированного подхода»</w:t>
      </w:r>
      <w:r w:rsidRPr="002A7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327" w:rsidRPr="00890EB7" w:rsidRDefault="00DB6327" w:rsidP="00572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0EB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20375C" w:rsidRPr="0089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математики: </w:t>
      </w:r>
      <w:r w:rsidRPr="0089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D0C43" w:rsidRPr="00890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учебно-познавательной деятельности учащихся с помощью со</w:t>
      </w:r>
      <w:r w:rsidR="00890EB7" w:rsidRPr="0089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образовательных техно</w:t>
      </w:r>
      <w:r w:rsidR="00AD0C43" w:rsidRPr="0089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логий на основе </w:t>
      </w:r>
      <w:proofErr w:type="spellStart"/>
      <w:r w:rsidR="00AD0C43" w:rsidRPr="00890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AD0C43" w:rsidRPr="0089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</w:t>
      </w:r>
      <w:r w:rsidRPr="00890E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38D7" w:rsidRPr="00890E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DB6327" w:rsidRPr="000138D7" w:rsidRDefault="00DB6327" w:rsidP="00572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</w:t>
      </w:r>
      <w:r w:rsidR="0020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 и информатики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729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 подход в обучении физики и информатики юных спортсменов в условиях школы олимпийского резерва</w:t>
      </w:r>
      <w:r w:rsidRPr="00312E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38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0375C" w:rsidRPr="00EA23A5" w:rsidRDefault="0020375C" w:rsidP="00572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9.МО учителей технологии, черчения, изо и труда: «</w:t>
      </w:r>
      <w:r w:rsidR="00EA23A5" w:rsidRPr="00EA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Индивидуализация в урочной и внеурочной деятельности для формирования ключевых компетенций обучающихся</w:t>
      </w:r>
      <w:r w:rsidRPr="00EA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0375C" w:rsidRPr="0020375C" w:rsidRDefault="0020375C" w:rsidP="0057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10.МО учителей физической культуры: «</w:t>
      </w:r>
      <w:r w:rsidR="002A7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уроков физической культуры в формировании индивидуальной потребности и интересов школьников в здоровом образе жизни»</w:t>
      </w:r>
      <w:r w:rsidR="0001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2D66" w:rsidRDefault="00CE7B67" w:rsidP="005842B7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A23A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 </w:t>
      </w:r>
      <w:r w:rsidR="00EA23A5" w:rsidRPr="00EA23A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3.9.</w:t>
      </w:r>
      <w:r w:rsidR="00EA23A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AC2D66" w:rsidRPr="00EA23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</w:t>
      </w:r>
      <w:r w:rsidR="005842B7" w:rsidRPr="00EA23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ЛАН</w:t>
      </w:r>
      <w:r w:rsidR="005842B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РАБОТЫ МЕТОДИЧЕСК</w:t>
      </w:r>
      <w:r w:rsidR="004A6D0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ОГО СОВЕТА ШКОЛЫ</w:t>
      </w:r>
    </w:p>
    <w:tbl>
      <w:tblPr>
        <w:tblStyle w:val="af0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2092"/>
      </w:tblGrid>
      <w:tr w:rsidR="00AC2D66" w:rsidTr="00B23245">
        <w:tc>
          <w:tcPr>
            <w:tcW w:w="567" w:type="dxa"/>
            <w:vAlign w:val="center"/>
          </w:tcPr>
          <w:p w:rsidR="00AC2D66" w:rsidRPr="00516F07" w:rsidRDefault="00AC2D66" w:rsidP="000332C3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096" w:type="dxa"/>
            <w:vAlign w:val="center"/>
          </w:tcPr>
          <w:p w:rsidR="00AC2D66" w:rsidRPr="00516F07" w:rsidRDefault="00AC2D66" w:rsidP="000332C3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Содержание работы </w:t>
            </w:r>
          </w:p>
        </w:tc>
        <w:tc>
          <w:tcPr>
            <w:tcW w:w="1417" w:type="dxa"/>
            <w:vAlign w:val="center"/>
          </w:tcPr>
          <w:p w:rsidR="00AC2D66" w:rsidRPr="00516F07" w:rsidRDefault="00AC2D66" w:rsidP="000332C3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2092" w:type="dxa"/>
            <w:vAlign w:val="center"/>
          </w:tcPr>
          <w:p w:rsidR="00AC2D66" w:rsidRPr="00516F07" w:rsidRDefault="00AC2D66" w:rsidP="000332C3">
            <w:pPr>
              <w:suppressLineNumbers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16F0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AC2D66" w:rsidRPr="00AC2D66" w:rsidTr="00B23245">
        <w:tc>
          <w:tcPr>
            <w:tcW w:w="567" w:type="dxa"/>
            <w:vAlign w:val="center"/>
          </w:tcPr>
          <w:p w:rsidR="00AC2D66" w:rsidRPr="00AC2D66" w:rsidRDefault="00AC2D66" w:rsidP="003F374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3F374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96" w:type="dxa"/>
            <w:vAlign w:val="center"/>
          </w:tcPr>
          <w:p w:rsidR="00AC2D66" w:rsidRPr="00AC2D66" w:rsidRDefault="00AC2D66" w:rsidP="00AC2D6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Заседание №1</w:t>
            </w:r>
          </w:p>
          <w:p w:rsidR="00AC2D66" w:rsidRPr="00AC2D66" w:rsidRDefault="00AC2D66" w:rsidP="00AC2D6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3F374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Утверждение плана работы на 2016-2017 учебный год</w:t>
            </w:r>
          </w:p>
          <w:p w:rsidR="00AC2D66" w:rsidRPr="00AC2D66" w:rsidRDefault="003F374D" w:rsidP="00AC2D6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  <w:r w:rsidR="00AC2D66"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Утверждение рабочих программ, программ элективных  курсов,  программ внеурочной деятельности, кружков.</w:t>
            </w:r>
          </w:p>
          <w:p w:rsidR="00AC2D66" w:rsidRPr="00AC2D66" w:rsidRDefault="00AC2D66" w:rsidP="003F374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  <w:r w:rsidR="003F374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Процедура аттестации педагогических кадров в 2016-2017 учебном году</w:t>
            </w:r>
          </w:p>
        </w:tc>
        <w:tc>
          <w:tcPr>
            <w:tcW w:w="1417" w:type="dxa"/>
            <w:vAlign w:val="center"/>
          </w:tcPr>
          <w:p w:rsidR="00AC2D66" w:rsidRPr="00AC2D66" w:rsidRDefault="00AC2D66" w:rsidP="003F374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092" w:type="dxa"/>
            <w:vAlign w:val="center"/>
          </w:tcPr>
          <w:p w:rsidR="00AC2D66" w:rsidRPr="00AC2D66" w:rsidRDefault="00AC2D66" w:rsidP="00AC2D6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 Гуляева А.Н.</w:t>
            </w:r>
          </w:p>
          <w:p w:rsidR="00AC2D66" w:rsidRPr="00AC2D66" w:rsidRDefault="00AC2D66" w:rsidP="00AC2D6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Руководители МО</w:t>
            </w:r>
          </w:p>
        </w:tc>
      </w:tr>
      <w:tr w:rsidR="00AC2D66" w:rsidRPr="00AC2D66" w:rsidTr="00B23245">
        <w:tc>
          <w:tcPr>
            <w:tcW w:w="567" w:type="dxa"/>
          </w:tcPr>
          <w:p w:rsidR="00AC2D66" w:rsidRPr="00AC2D66" w:rsidRDefault="003F374D" w:rsidP="003F374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96" w:type="dxa"/>
          </w:tcPr>
          <w:p w:rsidR="00AC2D66" w:rsidRPr="00AC2D66" w:rsidRDefault="00AC2D66" w:rsidP="00AC2D6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 xml:space="preserve"> 2</w:t>
            </w:r>
          </w:p>
          <w:p w:rsidR="00AC2D66" w:rsidRDefault="00AC2D66" w:rsidP="00AC2D6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3F374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Анализ проведения </w:t>
            </w:r>
            <w:proofErr w:type="gramStart"/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школьных</w:t>
            </w:r>
            <w:proofErr w:type="gramEnd"/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C2D66" w:rsidRPr="00AC2D66" w:rsidRDefault="00AC2D66" w:rsidP="00AC2D6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предметных олимпиад, научно-практической конференции «Шаг в будущее».</w:t>
            </w:r>
          </w:p>
          <w:p w:rsidR="00AC2D66" w:rsidRPr="00AC2D66" w:rsidRDefault="00AC2D66" w:rsidP="00AC2D6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 w:rsidR="003F374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Итоги мониторинга учебного процесса</w:t>
            </w:r>
          </w:p>
          <w:p w:rsidR="00AC2D66" w:rsidRPr="00AC2D66" w:rsidRDefault="00AC2D66" w:rsidP="003F374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за </w:t>
            </w:r>
            <w:r w:rsidR="003F374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первое  полугодие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AC2D66" w:rsidRPr="00AC2D66" w:rsidRDefault="003F374D" w:rsidP="003F374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092" w:type="dxa"/>
          </w:tcPr>
          <w:p w:rsidR="00AC2D66" w:rsidRPr="00AC2D66" w:rsidRDefault="00AC2D66" w:rsidP="00AC2D6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 Гуляева А.Н.</w:t>
            </w:r>
          </w:p>
          <w:p w:rsidR="00AC2D66" w:rsidRPr="00095270" w:rsidRDefault="00AC2D66" w:rsidP="00AC2D6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Руководители МО</w:t>
            </w:r>
          </w:p>
        </w:tc>
      </w:tr>
      <w:tr w:rsidR="00AC2D66" w:rsidRPr="00AC2D66" w:rsidTr="00B23245">
        <w:tc>
          <w:tcPr>
            <w:tcW w:w="567" w:type="dxa"/>
          </w:tcPr>
          <w:p w:rsidR="00AC2D66" w:rsidRPr="00AC2D66" w:rsidRDefault="003F374D" w:rsidP="003F374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96" w:type="dxa"/>
          </w:tcPr>
          <w:p w:rsidR="00AC2D66" w:rsidRDefault="00AC2D66" w:rsidP="00AC2D6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 xml:space="preserve"> 3</w:t>
            </w:r>
          </w:p>
          <w:p w:rsidR="003F374D" w:rsidRPr="00AC2D66" w:rsidRDefault="003F374D" w:rsidP="00AC2D6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бсуждение проблем сайта школы.</w:t>
            </w:r>
          </w:p>
          <w:p w:rsidR="00AC2D66" w:rsidRPr="00AC2D66" w:rsidRDefault="003F374D" w:rsidP="003F374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  <w:r w:rsidR="00AC2D66"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 ходе подготовки педагогического коллектива к переходу на ФГОС ООО.</w:t>
            </w:r>
          </w:p>
        </w:tc>
        <w:tc>
          <w:tcPr>
            <w:tcW w:w="1417" w:type="dxa"/>
          </w:tcPr>
          <w:p w:rsidR="00AC2D66" w:rsidRPr="00AC2D66" w:rsidRDefault="003F374D" w:rsidP="003F374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092" w:type="dxa"/>
          </w:tcPr>
          <w:p w:rsidR="00AC2D66" w:rsidRPr="00AC2D66" w:rsidRDefault="00AC2D66" w:rsidP="00AC2D6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 Гуляева А.Н.</w:t>
            </w:r>
          </w:p>
          <w:p w:rsidR="00AC2D66" w:rsidRDefault="00AC2D66" w:rsidP="00AC2D66"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Руководители МО</w:t>
            </w:r>
          </w:p>
        </w:tc>
      </w:tr>
      <w:tr w:rsidR="00AC2D66" w:rsidRPr="00AC2D66" w:rsidTr="00B23245">
        <w:trPr>
          <w:trHeight w:val="1954"/>
        </w:trPr>
        <w:tc>
          <w:tcPr>
            <w:tcW w:w="567" w:type="dxa"/>
          </w:tcPr>
          <w:p w:rsidR="00AC2D66" w:rsidRPr="00AC2D66" w:rsidRDefault="003F374D" w:rsidP="003F374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096" w:type="dxa"/>
          </w:tcPr>
          <w:p w:rsidR="00AC2D66" w:rsidRPr="00AC2D66" w:rsidRDefault="00AC2D66" w:rsidP="00AC2D6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Заседание № 4</w:t>
            </w:r>
          </w:p>
          <w:p w:rsidR="00AC2D66" w:rsidRDefault="003F374D" w:rsidP="00AC2D6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  <w:r w:rsidR="00AC2D66"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Итоги участия учащихся школы </w:t>
            </w:r>
            <w:r w:rsid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улусных, региональных, республиканских, всероссийских  </w:t>
            </w:r>
            <w:r w:rsidR="00AC2D66"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этап</w:t>
            </w:r>
            <w:r w:rsid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ах   предметных олимпиад, НПК, выставок </w:t>
            </w:r>
            <w:proofErr w:type="spellStart"/>
            <w:r w:rsid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и.т.д</w:t>
            </w:r>
            <w:proofErr w:type="spellEnd"/>
            <w:r w:rsid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3F374D" w:rsidRPr="00AC2D66" w:rsidRDefault="003F374D" w:rsidP="003F374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Результативность методической работы школы за первое полугодие</w:t>
            </w:r>
          </w:p>
        </w:tc>
        <w:tc>
          <w:tcPr>
            <w:tcW w:w="1417" w:type="dxa"/>
          </w:tcPr>
          <w:p w:rsidR="00AC2D66" w:rsidRPr="00AC2D66" w:rsidRDefault="00AC2D66" w:rsidP="003F374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092" w:type="dxa"/>
          </w:tcPr>
          <w:p w:rsidR="00AC2D66" w:rsidRPr="00AC2D66" w:rsidRDefault="00AC2D66" w:rsidP="00AC2D6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 Гуляева А.Н.</w:t>
            </w:r>
          </w:p>
          <w:p w:rsidR="00AC2D66" w:rsidRPr="00095270" w:rsidRDefault="00AC2D66" w:rsidP="00AC2D6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Руководители МО</w:t>
            </w:r>
          </w:p>
        </w:tc>
      </w:tr>
      <w:tr w:rsidR="00AC2D66" w:rsidRPr="00AC2D66" w:rsidTr="00B23245">
        <w:tc>
          <w:tcPr>
            <w:tcW w:w="567" w:type="dxa"/>
          </w:tcPr>
          <w:p w:rsidR="00AC2D66" w:rsidRPr="00AC2D66" w:rsidRDefault="003F374D" w:rsidP="003F374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096" w:type="dxa"/>
          </w:tcPr>
          <w:p w:rsidR="00AC2D66" w:rsidRPr="00AC2D66" w:rsidRDefault="00AC2D66" w:rsidP="00AC2D6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Заседание №</w:t>
            </w:r>
            <w:r w:rsidR="003F374D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 xml:space="preserve"> 5</w:t>
            </w:r>
            <w:r w:rsidRPr="00AC2D6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C2D66" w:rsidRDefault="00AC2D66" w:rsidP="00AC2D6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1Отчет о реализации плана методической работы за год.</w:t>
            </w:r>
          </w:p>
          <w:p w:rsidR="003F374D" w:rsidRPr="00AC2D66" w:rsidRDefault="003F374D" w:rsidP="00AC2D6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Работа по преемственности начальной и основ</w:t>
            </w:r>
          </w:p>
          <w:p w:rsidR="00AC2D66" w:rsidRPr="00AC2D66" w:rsidRDefault="003F374D" w:rsidP="003F374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  <w:r w:rsidR="00AC2D66"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Обсуждение проекта плана на 2017-2018 учебный год</w:t>
            </w:r>
          </w:p>
        </w:tc>
        <w:tc>
          <w:tcPr>
            <w:tcW w:w="1417" w:type="dxa"/>
          </w:tcPr>
          <w:p w:rsidR="00AC2D66" w:rsidRPr="00AC2D66" w:rsidRDefault="00AC2D66" w:rsidP="003F374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092" w:type="dxa"/>
          </w:tcPr>
          <w:p w:rsidR="00AC2D66" w:rsidRPr="00AC2D66" w:rsidRDefault="00AC2D66" w:rsidP="00AC2D66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 Гуляева А.Н.</w:t>
            </w:r>
          </w:p>
          <w:p w:rsidR="00AC2D66" w:rsidRPr="00AC2D66" w:rsidRDefault="00AC2D66" w:rsidP="00AC2D6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2D6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Руководители МО</w:t>
            </w:r>
          </w:p>
        </w:tc>
      </w:tr>
    </w:tbl>
    <w:p w:rsidR="00AC2D66" w:rsidRPr="00AC2D66" w:rsidRDefault="00AC2D66" w:rsidP="00AC2D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3B6F4E" w:rsidRDefault="00CE7B67" w:rsidP="00F0445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771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 </w:t>
      </w:r>
      <w:r w:rsidR="00F46119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F0445C">
        <w:rPr>
          <w:rFonts w:ascii="Times New Roman" w:eastAsia="Calibri" w:hAnsi="Times New Roman" w:cs="Times New Roman"/>
          <w:b/>
          <w:sz w:val="24"/>
          <w:szCs w:val="24"/>
        </w:rPr>
        <w:t xml:space="preserve">аздел  </w:t>
      </w:r>
      <w:r w:rsidR="00F044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="00F044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42B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A23A5">
        <w:rPr>
          <w:rFonts w:ascii="Times New Roman" w:eastAsia="Calibri" w:hAnsi="Times New Roman" w:cs="Times New Roman"/>
          <w:b/>
          <w:sz w:val="24"/>
          <w:szCs w:val="24"/>
        </w:rPr>
        <w:t xml:space="preserve"> РАБОТА КОЛЛЕКТИВА ШКОЛЫ ПО ВЫПОЛНЕНИЮ ВСЕОБУЧА</w:t>
      </w:r>
    </w:p>
    <w:p w:rsidR="00F0445C" w:rsidRPr="005842B7" w:rsidRDefault="00F0445C" w:rsidP="00F0445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F4E" w:rsidRPr="005842B7" w:rsidRDefault="005842B7" w:rsidP="0058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="003B6F4E" w:rsidRPr="005842B7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3B6F4E" w:rsidRPr="005842B7">
        <w:rPr>
          <w:rFonts w:ascii="Times New Roman" w:eastAsia="Calibri" w:hAnsi="Times New Roman" w:cs="Times New Roman"/>
          <w:sz w:val="24"/>
          <w:szCs w:val="24"/>
        </w:rPr>
        <w:t>обеспечение доступности общего образования, соблюдение прав ребенка  на доступное  и качественное образование</w:t>
      </w:r>
    </w:p>
    <w:p w:rsidR="003B6F4E" w:rsidRPr="005842B7" w:rsidRDefault="005842B7" w:rsidP="005842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="003B6F4E" w:rsidRPr="005842B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3B6F4E" w:rsidRPr="005842B7" w:rsidRDefault="005842B7" w:rsidP="0058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3B6F4E" w:rsidRPr="005842B7">
        <w:rPr>
          <w:rFonts w:ascii="Times New Roman" w:eastAsia="Calibri" w:hAnsi="Times New Roman" w:cs="Times New Roman"/>
          <w:sz w:val="24"/>
          <w:szCs w:val="24"/>
        </w:rPr>
        <w:t>Обеспечение безопасных условий  образовательного, учебно-тренировочного  и воспитательного процесса;</w:t>
      </w:r>
    </w:p>
    <w:p w:rsidR="003B6F4E" w:rsidRPr="005842B7" w:rsidRDefault="005842B7" w:rsidP="0058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3B6F4E" w:rsidRPr="005842B7">
        <w:rPr>
          <w:rFonts w:ascii="Times New Roman" w:eastAsia="Calibri" w:hAnsi="Times New Roman" w:cs="Times New Roman"/>
          <w:sz w:val="24"/>
          <w:szCs w:val="24"/>
        </w:rPr>
        <w:t>Формирование системы мер, направленных на получение доступного, качественного, бесплатного общего образования;</w:t>
      </w:r>
    </w:p>
    <w:p w:rsidR="003B6F4E" w:rsidRPr="005842B7" w:rsidRDefault="005842B7" w:rsidP="0058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3B6F4E" w:rsidRPr="005842B7">
        <w:rPr>
          <w:rFonts w:ascii="Times New Roman" w:eastAsia="Calibri" w:hAnsi="Times New Roman" w:cs="Times New Roman"/>
          <w:sz w:val="24"/>
          <w:szCs w:val="24"/>
        </w:rPr>
        <w:t xml:space="preserve">Организация учета детей, склонных к </w:t>
      </w:r>
      <w:proofErr w:type="spellStart"/>
      <w:r w:rsidR="003B6F4E" w:rsidRPr="005842B7">
        <w:rPr>
          <w:rFonts w:ascii="Times New Roman" w:eastAsia="Calibri" w:hAnsi="Times New Roman" w:cs="Times New Roman"/>
          <w:sz w:val="24"/>
          <w:szCs w:val="24"/>
        </w:rPr>
        <w:t>девиантному</w:t>
      </w:r>
      <w:proofErr w:type="spellEnd"/>
      <w:r w:rsidR="003B6F4E" w:rsidRPr="005842B7">
        <w:rPr>
          <w:rFonts w:ascii="Times New Roman" w:eastAsia="Calibri" w:hAnsi="Times New Roman" w:cs="Times New Roman"/>
          <w:sz w:val="24"/>
          <w:szCs w:val="24"/>
        </w:rPr>
        <w:t xml:space="preserve"> поведению, уклонению от учебы;</w:t>
      </w:r>
    </w:p>
    <w:p w:rsidR="003B6F4E" w:rsidRPr="005842B7" w:rsidRDefault="005842B7" w:rsidP="0058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3B6F4E" w:rsidRPr="005842B7">
        <w:rPr>
          <w:rFonts w:ascii="Times New Roman" w:eastAsia="Calibri" w:hAnsi="Times New Roman" w:cs="Times New Roman"/>
          <w:sz w:val="24"/>
          <w:szCs w:val="24"/>
        </w:rPr>
        <w:t xml:space="preserve">Организация контроля и работа с  выездными детьми; </w:t>
      </w:r>
    </w:p>
    <w:p w:rsidR="005842B7" w:rsidRDefault="005842B7" w:rsidP="0058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3B6F4E" w:rsidRPr="005842B7">
        <w:rPr>
          <w:rFonts w:ascii="Times New Roman" w:eastAsia="Calibri" w:hAnsi="Times New Roman" w:cs="Times New Roman"/>
          <w:sz w:val="24"/>
          <w:szCs w:val="24"/>
        </w:rPr>
        <w:t>Регулярный сбор, обработка информации по посещаемости детей, оперативное принятие мер;</w:t>
      </w:r>
    </w:p>
    <w:p w:rsidR="003B6F4E" w:rsidRPr="005842B7" w:rsidRDefault="003B6F4E" w:rsidP="0058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B7">
        <w:rPr>
          <w:rFonts w:ascii="Times New Roman" w:eastAsia="Calibri" w:hAnsi="Times New Roman" w:cs="Times New Roman"/>
          <w:sz w:val="24"/>
          <w:szCs w:val="24"/>
        </w:rPr>
        <w:t>6.Планирование совместных мероприятий с ДОУ  «</w:t>
      </w:r>
      <w:proofErr w:type="spellStart"/>
      <w:r w:rsidRPr="005842B7">
        <w:rPr>
          <w:rFonts w:ascii="Times New Roman" w:eastAsia="Calibri" w:hAnsi="Times New Roman" w:cs="Times New Roman"/>
          <w:sz w:val="24"/>
          <w:szCs w:val="24"/>
        </w:rPr>
        <w:t>Чуораанчык</w:t>
      </w:r>
      <w:proofErr w:type="spellEnd"/>
      <w:r w:rsidRPr="005842B7">
        <w:rPr>
          <w:rFonts w:ascii="Times New Roman" w:eastAsia="Calibri" w:hAnsi="Times New Roman" w:cs="Times New Roman"/>
          <w:sz w:val="24"/>
          <w:szCs w:val="24"/>
        </w:rPr>
        <w:t>» по  преемственности в работе;</w:t>
      </w:r>
    </w:p>
    <w:p w:rsidR="003B6F4E" w:rsidRPr="005842B7" w:rsidRDefault="003B6F4E" w:rsidP="00584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B7">
        <w:rPr>
          <w:rFonts w:ascii="Times New Roman" w:eastAsia="Calibri" w:hAnsi="Times New Roman" w:cs="Times New Roman"/>
          <w:sz w:val="24"/>
          <w:szCs w:val="24"/>
        </w:rPr>
        <w:t>7.Проведение операции «Всеобуч» по  учету детей в микрорайоне.</w:t>
      </w:r>
    </w:p>
    <w:p w:rsidR="003B6F4E" w:rsidRPr="005842B7" w:rsidRDefault="005842B7" w:rsidP="003B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="003B6F4E" w:rsidRPr="0058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  программы  «ВСЕОБУЧ»</w:t>
      </w:r>
    </w:p>
    <w:tbl>
      <w:tblPr>
        <w:tblW w:w="10398" w:type="dxa"/>
        <w:jc w:val="center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276"/>
        <w:gridCol w:w="6095"/>
        <w:gridCol w:w="2505"/>
      </w:tblGrid>
      <w:tr w:rsidR="003B6F4E" w:rsidRPr="005842B7" w:rsidTr="00B23245">
        <w:trPr>
          <w:trHeight w:val="413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6F4E" w:rsidRPr="005842B7" w:rsidTr="00B23245">
        <w:trPr>
          <w:trHeight w:val="169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документов отчетности по комплектованию контингента учащихся.</w:t>
            </w:r>
          </w:p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Комплектование спортивных отделений.</w:t>
            </w:r>
          </w:p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3.Комплектование кружков дополнительного образования.</w:t>
            </w:r>
          </w:p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Комплектование жилых корпусов №1 и №2.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Н.К.</w:t>
            </w:r>
          </w:p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С.Д.</w:t>
            </w:r>
          </w:p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4E" w:rsidRPr="005842B7" w:rsidTr="00B23245">
        <w:trPr>
          <w:trHeight w:val="251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Сдача отчета ОШ-1                                                                                                          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</w:tc>
      </w:tr>
      <w:tr w:rsidR="003B6F4E" w:rsidRPr="005842B7" w:rsidTr="00B2324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1.Проверка контингента учащихся и кадрового состава с учетом вновь прибывших.                                                                                                                                           2. Подготовка и сдача отчета РИК.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школы.</w:t>
            </w:r>
          </w:p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И.К.</w:t>
            </w:r>
          </w:p>
        </w:tc>
      </w:tr>
      <w:tr w:rsidR="003B6F4E" w:rsidRPr="005842B7" w:rsidTr="00B2324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карточек по формам Т</w:t>
            </w:r>
            <w:proofErr w:type="gramStart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Т2 (ВУР) на 2015-2016 уч. год.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И.К.</w:t>
            </w:r>
          </w:p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4E" w:rsidRPr="005842B7" w:rsidTr="00B2324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ТД и дополнительных соглашений к ТД на вновь принятых сотрудников.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Н.Н.</w:t>
            </w:r>
          </w:p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И.К.</w:t>
            </w:r>
          </w:p>
        </w:tc>
      </w:tr>
      <w:tr w:rsidR="003B6F4E" w:rsidRPr="005842B7" w:rsidTr="00B2324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Корректировка спортивных отделений.</w:t>
            </w:r>
          </w:p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2.Корректировка групп дополнительного образования.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С.Д.</w:t>
            </w:r>
          </w:p>
        </w:tc>
      </w:tr>
      <w:tr w:rsidR="003B6F4E" w:rsidRPr="005842B7" w:rsidTr="00B2324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базу данных по контингенту учащихся и кадрового состава.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И.К.</w:t>
            </w:r>
          </w:p>
        </w:tc>
      </w:tr>
      <w:tr w:rsidR="003B6F4E" w:rsidRPr="005842B7" w:rsidTr="00B2324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базы данных учащихся, педагогов.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И.К.</w:t>
            </w:r>
          </w:p>
        </w:tc>
      </w:tr>
      <w:tr w:rsidR="003B6F4E" w:rsidRPr="005842B7" w:rsidTr="00B2324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учащихся в 1-ый класс.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Н.К.</w:t>
            </w:r>
          </w:p>
        </w:tc>
      </w:tr>
      <w:tr w:rsidR="003B6F4E" w:rsidRPr="005842B7" w:rsidTr="00B2324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на конец года по комплектованию учащихся на новый учебный год.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Н.К.</w:t>
            </w:r>
          </w:p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</w:tc>
      </w:tr>
      <w:tr w:rsidR="003B6F4E" w:rsidRPr="005842B7" w:rsidTr="00B23245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отчетов по учащимся и кадрам.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F4E" w:rsidRPr="005842B7" w:rsidRDefault="003B6F4E" w:rsidP="003B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И.К.</w:t>
            </w:r>
          </w:p>
        </w:tc>
      </w:tr>
    </w:tbl>
    <w:p w:rsidR="00F46119" w:rsidRDefault="00F46119" w:rsidP="004A6D01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F4E" w:rsidRDefault="00F46119" w:rsidP="004A6D01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F0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аздел </w:t>
      </w:r>
      <w:r w:rsidR="00F044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9D6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0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6706" w:rsidRPr="0058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ЭКСПЕРИМЕНТАЛЬНО-ИННОВАЦИОННАЯ ДЕЯТЕЛЬНОСТЬ В РЕЖИМЕ ФУНКЦИОНИРОВАНИЯ</w:t>
      </w:r>
    </w:p>
    <w:p w:rsidR="00422824" w:rsidRPr="00F0445C" w:rsidRDefault="00F0445C" w:rsidP="00422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45C">
        <w:rPr>
          <w:rFonts w:ascii="Times New Roman" w:hAnsi="Times New Roman" w:cs="Times New Roman"/>
          <w:b/>
          <w:sz w:val="24"/>
          <w:szCs w:val="24"/>
        </w:rPr>
        <w:t>5.1.</w:t>
      </w:r>
      <w:r w:rsidR="00422824" w:rsidRPr="00F0445C">
        <w:rPr>
          <w:rFonts w:ascii="Times New Roman" w:hAnsi="Times New Roman" w:cs="Times New Roman"/>
          <w:b/>
          <w:sz w:val="24"/>
          <w:szCs w:val="24"/>
        </w:rPr>
        <w:t>Программа реализации   научн</w:t>
      </w:r>
      <w:proofErr w:type="gramStart"/>
      <w:r w:rsidR="00422824" w:rsidRPr="00F0445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422824" w:rsidRPr="00F0445C">
        <w:rPr>
          <w:rFonts w:ascii="Times New Roman" w:hAnsi="Times New Roman" w:cs="Times New Roman"/>
          <w:b/>
          <w:sz w:val="24"/>
          <w:szCs w:val="24"/>
        </w:rPr>
        <w:t xml:space="preserve"> экспериментальной работы    </w:t>
      </w:r>
    </w:p>
    <w:p w:rsidR="00422824" w:rsidRPr="00960084" w:rsidRDefault="00422824" w:rsidP="00422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f0"/>
        <w:tblW w:w="1041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634"/>
        <w:gridCol w:w="3260"/>
        <w:gridCol w:w="40"/>
        <w:gridCol w:w="1378"/>
        <w:gridCol w:w="1985"/>
        <w:gridCol w:w="243"/>
        <w:gridCol w:w="2875"/>
      </w:tblGrid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D857D9" w:rsidRDefault="00422824" w:rsidP="006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0" w:type="dxa"/>
            <w:gridSpan w:val="2"/>
          </w:tcPr>
          <w:p w:rsidR="00422824" w:rsidRPr="00D857D9" w:rsidRDefault="00422824" w:rsidP="006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D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(мероприятия)</w:t>
            </w:r>
          </w:p>
        </w:tc>
        <w:tc>
          <w:tcPr>
            <w:tcW w:w="1378" w:type="dxa"/>
          </w:tcPr>
          <w:p w:rsidR="00422824" w:rsidRPr="00D857D9" w:rsidRDefault="00422824" w:rsidP="006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8" w:type="dxa"/>
            <w:gridSpan w:val="2"/>
          </w:tcPr>
          <w:p w:rsidR="00422824" w:rsidRPr="00D857D9" w:rsidRDefault="00422824" w:rsidP="006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 исполнители</w:t>
            </w:r>
          </w:p>
        </w:tc>
        <w:tc>
          <w:tcPr>
            <w:tcW w:w="2875" w:type="dxa"/>
          </w:tcPr>
          <w:p w:rsidR="00422824" w:rsidRPr="00D857D9" w:rsidRDefault="00422824" w:rsidP="006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экспериментального (инновационного) проекта</w:t>
            </w:r>
          </w:p>
        </w:tc>
      </w:tr>
      <w:tr w:rsidR="00422824" w:rsidRPr="00637BC1" w:rsidTr="006D67AE">
        <w:trPr>
          <w:trHeight w:val="388"/>
        </w:trPr>
        <w:tc>
          <w:tcPr>
            <w:tcW w:w="10415" w:type="dxa"/>
            <w:gridSpan w:val="7"/>
          </w:tcPr>
          <w:p w:rsidR="00422824" w:rsidRPr="00CF0D56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Конкретные мероприятия проекта</w:t>
            </w:r>
            <w:r w:rsidRPr="00CF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22824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 экспериментального инновационного проекта по теме: «Создание модели системы непрерывного физкультурного образования и спортивной подготовки олимпийского резерва»</w:t>
            </w:r>
          </w:p>
        </w:tc>
        <w:tc>
          <w:tcPr>
            <w:tcW w:w="14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2016г.</w:t>
            </w:r>
          </w:p>
        </w:tc>
        <w:tc>
          <w:tcPr>
            <w:tcW w:w="1985" w:type="dxa"/>
          </w:tcPr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Н.Н., директор школы</w:t>
            </w:r>
          </w:p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</w:tc>
        <w:tc>
          <w:tcPr>
            <w:tcW w:w="31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Министра спорта РФ о  статусе научно-экспериментальной работы  федеральной площадки  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экспериментального (инновационного) проекта</w:t>
            </w:r>
          </w:p>
        </w:tc>
        <w:tc>
          <w:tcPr>
            <w:tcW w:w="14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2016г.</w:t>
            </w:r>
          </w:p>
        </w:tc>
        <w:tc>
          <w:tcPr>
            <w:tcW w:w="1985" w:type="dxa"/>
          </w:tcPr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Н.Н., директор школы</w:t>
            </w:r>
          </w:p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</w:tc>
        <w:tc>
          <w:tcPr>
            <w:tcW w:w="31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Заключение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спорта РС (Я) 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Этап реализации </w:t>
            </w:r>
            <w:proofErr w:type="gramStart"/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</w:p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экспериментального (инновационного) проекта 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gridSpan w:val="2"/>
          </w:tcPr>
          <w:p w:rsidR="00422824" w:rsidRPr="00637BC1" w:rsidRDefault="00422824" w:rsidP="006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Н.Н.</w:t>
            </w:r>
          </w:p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А.Н.,</w:t>
            </w:r>
          </w:p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Запуск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апробация 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 и становление эксперимента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422824" w:rsidRPr="00637BC1" w:rsidRDefault="00422824" w:rsidP="006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Экспериментальная апробация программ спортивной подготовки</w:t>
            </w:r>
          </w:p>
        </w:tc>
        <w:tc>
          <w:tcPr>
            <w:tcW w:w="1418" w:type="dxa"/>
            <w:gridSpan w:val="2"/>
          </w:tcPr>
          <w:p w:rsidR="00422824" w:rsidRPr="00637BC1" w:rsidRDefault="00422824" w:rsidP="006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1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подготовки спортивного резерва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экспериментальных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федеральном (инновационном) проекте</w:t>
            </w:r>
          </w:p>
        </w:tc>
        <w:tc>
          <w:tcPr>
            <w:tcW w:w="1418" w:type="dxa"/>
            <w:gridSpan w:val="2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А.Н., зам. директора по НЭР </w:t>
            </w:r>
          </w:p>
        </w:tc>
        <w:tc>
          <w:tcPr>
            <w:tcW w:w="31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РС (Я) «ЧРССШИОР им. Д.П. Коркина» 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экспериментальных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  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федеральном (инновационном) проекте 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422824" w:rsidRPr="00637BC1" w:rsidRDefault="00422824" w:rsidP="006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Обсуждение состава рабочей группы для работы по программе федерального экспериментального проекта, ее структуры и зон ответственности</w:t>
            </w:r>
          </w:p>
        </w:tc>
        <w:tc>
          <w:tcPr>
            <w:tcW w:w="1418" w:type="dxa"/>
            <w:gridSpan w:val="2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Н.Н., </w:t>
            </w:r>
          </w:p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</w:tc>
        <w:tc>
          <w:tcPr>
            <w:tcW w:w="31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спорта РС (Я) о создании рабочей группы по обеспечению реализации программы федерального экспериментального проекта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«Обсуждение программы и плана реализации федерального экспериментального (инновационного) проекта»</w:t>
            </w:r>
          </w:p>
        </w:tc>
        <w:tc>
          <w:tcPr>
            <w:tcW w:w="1418" w:type="dxa"/>
            <w:gridSpan w:val="2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1985" w:type="dxa"/>
          </w:tcPr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Н.Н.</w:t>
            </w:r>
          </w:p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спорта РС (Я) об утверждении программы и плана реализации федерального экспериментального (инновационного) проекта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422824" w:rsidRPr="00E74113" w:rsidRDefault="00422824" w:rsidP="006D67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Внедрить в практику проектов сквозных программ непрерыв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физкультурного образования по видам спорта и физической культуре  с 1по11 классы</w:t>
            </w:r>
          </w:p>
        </w:tc>
        <w:tc>
          <w:tcPr>
            <w:tcW w:w="1418" w:type="dxa"/>
            <w:gridSpan w:val="2"/>
          </w:tcPr>
          <w:p w:rsidR="00422824" w:rsidRDefault="00422824" w:rsidP="006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Е.Д., 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Н.К. </w:t>
            </w:r>
          </w:p>
        </w:tc>
        <w:tc>
          <w:tcPr>
            <w:tcW w:w="3118" w:type="dxa"/>
            <w:gridSpan w:val="2"/>
          </w:tcPr>
          <w:p w:rsidR="00422824" w:rsidRDefault="00422824" w:rsidP="006D6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технологии сквозных программ по видам спорта  и физической культуре 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овещание на тему 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системы подготовки спортивного резерва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РС (Я) «ЧРССШИОР им. Д.П. Коркина»</w:t>
            </w:r>
          </w:p>
        </w:tc>
        <w:tc>
          <w:tcPr>
            <w:tcW w:w="1418" w:type="dxa"/>
            <w:gridSpan w:val="2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985" w:type="dxa"/>
          </w:tcPr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Н.Н.</w:t>
            </w:r>
          </w:p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тренера</w:t>
            </w:r>
          </w:p>
        </w:tc>
        <w:tc>
          <w:tcPr>
            <w:tcW w:w="31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Принятие резолюции по совершенствованию системы подготовки спортивного резерва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422824" w:rsidRPr="00E74113" w:rsidRDefault="00422824" w:rsidP="006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 инструментарий  для диагностики самоопределения </w:t>
            </w:r>
            <w:proofErr w:type="gramStart"/>
            <w:r w:rsidRPr="00E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ходе эксперим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ента </w:t>
            </w:r>
          </w:p>
        </w:tc>
        <w:tc>
          <w:tcPr>
            <w:tcW w:w="1418" w:type="dxa"/>
            <w:gridSpan w:val="2"/>
          </w:tcPr>
          <w:p w:rsidR="00422824" w:rsidRDefault="00422824" w:rsidP="006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</w:tcPr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К.Е., психолог</w:t>
            </w:r>
          </w:p>
        </w:tc>
        <w:tc>
          <w:tcPr>
            <w:tcW w:w="31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отслеживания диагностики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422824" w:rsidRPr="00E74113" w:rsidRDefault="00422824" w:rsidP="006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  <w:r w:rsidRPr="00E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педагогических идей «Родник»</w:t>
            </w:r>
          </w:p>
        </w:tc>
        <w:tc>
          <w:tcPr>
            <w:tcW w:w="1418" w:type="dxa"/>
            <w:gridSpan w:val="2"/>
          </w:tcPr>
          <w:p w:rsidR="00422824" w:rsidRPr="00E74113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Н.К., зам. директора по УР</w:t>
            </w:r>
          </w:p>
        </w:tc>
        <w:tc>
          <w:tcPr>
            <w:tcW w:w="31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работы по реализации программы федерального экспериментального (инновационного) проекта </w:t>
            </w:r>
          </w:p>
        </w:tc>
        <w:tc>
          <w:tcPr>
            <w:tcW w:w="1418" w:type="dxa"/>
            <w:gridSpan w:val="2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22824" w:rsidRDefault="00422824" w:rsidP="006D67AE">
            <w:pPr>
              <w:tabs>
                <w:tab w:val="left" w:pos="1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422824" w:rsidRPr="00637BC1" w:rsidRDefault="00422824" w:rsidP="006D67AE">
            <w:pPr>
              <w:tabs>
                <w:tab w:val="left" w:pos="1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спорта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(Я)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422824" w:rsidRPr="00A8483F" w:rsidRDefault="00422824" w:rsidP="006D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конкретных методических рекомендаций </w:t>
            </w:r>
            <w:r w:rsidRPr="00A8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организации модели непрерывного физкультурного образования</w:t>
            </w:r>
          </w:p>
        </w:tc>
        <w:tc>
          <w:tcPr>
            <w:tcW w:w="14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85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А.Н., 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31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 методических рекомендаций, статей,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тезисов на НПК, форумах,  семинарах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0" w:type="dxa"/>
          </w:tcPr>
          <w:p w:rsidR="00422824" w:rsidRPr="00A8483F" w:rsidRDefault="00422824" w:rsidP="006D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Констатировать  показатели образовательно-воспитательных и спортивных  процессов, характеристик личности  школьников, учащихся и педагогов в условиях осуществления системы непрерывного физкультурного образования</w:t>
            </w:r>
          </w:p>
        </w:tc>
        <w:tc>
          <w:tcPr>
            <w:tcW w:w="14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А.Н.,</w:t>
            </w:r>
          </w:p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22824" w:rsidRDefault="00422824" w:rsidP="006D6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8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оказатели образовательно-воспита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и спортивных  процессов.</w:t>
            </w:r>
          </w:p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422824" w:rsidRPr="00A8483F" w:rsidRDefault="00422824" w:rsidP="006D67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публикаций в научно-практических конференци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ях, выпуск брошюр,  методических пособий, монография по данной теме.</w:t>
            </w:r>
          </w:p>
        </w:tc>
        <w:tc>
          <w:tcPr>
            <w:tcW w:w="14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А.Н., </w:t>
            </w:r>
          </w:p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методическую рекомендацию для педагогов ДЮСШОР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422824" w:rsidRPr="00A8483F" w:rsidRDefault="00422824" w:rsidP="006D67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распространения экспериментальной работы.</w:t>
            </w:r>
          </w:p>
        </w:tc>
        <w:tc>
          <w:tcPr>
            <w:tcW w:w="1418" w:type="dxa"/>
            <w:gridSpan w:val="2"/>
          </w:tcPr>
          <w:p w:rsidR="00422824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А.Н.,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 члены рабочей группы</w:t>
            </w:r>
          </w:p>
        </w:tc>
        <w:tc>
          <w:tcPr>
            <w:tcW w:w="3118" w:type="dxa"/>
            <w:gridSpan w:val="2"/>
          </w:tcPr>
          <w:p w:rsidR="00422824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работы </w:t>
            </w:r>
          </w:p>
        </w:tc>
      </w:tr>
      <w:tr w:rsidR="00422824" w:rsidRPr="00637BC1" w:rsidTr="006D67AE">
        <w:trPr>
          <w:trHeight w:val="388"/>
        </w:trPr>
        <w:tc>
          <w:tcPr>
            <w:tcW w:w="634" w:type="dxa"/>
          </w:tcPr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 по реализации 1-го этапа экспериментального (инновационного) проекта </w:t>
            </w:r>
          </w:p>
        </w:tc>
        <w:tc>
          <w:tcPr>
            <w:tcW w:w="1418" w:type="dxa"/>
            <w:gridSpan w:val="2"/>
          </w:tcPr>
          <w:p w:rsidR="00422824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5" w:type="dxa"/>
          </w:tcPr>
          <w:p w:rsidR="00422824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Н.Н., </w:t>
            </w:r>
          </w:p>
          <w:p w:rsidR="00422824" w:rsidRPr="00637BC1" w:rsidRDefault="00422824" w:rsidP="006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118" w:type="dxa"/>
            <w:gridSpan w:val="2"/>
          </w:tcPr>
          <w:p w:rsidR="00422824" w:rsidRPr="00637BC1" w:rsidRDefault="00422824" w:rsidP="006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Доклад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-го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спериментального (инновационного) проекта на Министерства спорта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</w:tr>
    </w:tbl>
    <w:p w:rsidR="00422824" w:rsidRDefault="00422824" w:rsidP="00422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7AE" w:rsidRPr="00F46119" w:rsidRDefault="00F0445C" w:rsidP="006D6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F46119" w:rsidRPr="00F46119">
        <w:rPr>
          <w:rFonts w:ascii="Times New Roman" w:hAnsi="Times New Roman" w:cs="Times New Roman"/>
          <w:b/>
          <w:sz w:val="24"/>
          <w:szCs w:val="24"/>
        </w:rPr>
        <w:t>.</w:t>
      </w:r>
      <w:r w:rsidR="006D67AE" w:rsidRPr="00F46119">
        <w:rPr>
          <w:rFonts w:ascii="Times New Roman" w:hAnsi="Times New Roman" w:cs="Times New Roman"/>
          <w:b/>
          <w:sz w:val="24"/>
          <w:szCs w:val="24"/>
        </w:rPr>
        <w:t>План реализации    экспериментального (инновационного) проекта</w:t>
      </w:r>
    </w:p>
    <w:p w:rsidR="006D67AE" w:rsidRPr="00F46119" w:rsidRDefault="006D67AE" w:rsidP="006D6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AE" w:rsidRPr="00F46119" w:rsidRDefault="006D67AE" w:rsidP="006D6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19">
        <w:rPr>
          <w:rFonts w:ascii="Times New Roman" w:hAnsi="Times New Roman" w:cs="Times New Roman"/>
          <w:b/>
          <w:sz w:val="24"/>
          <w:szCs w:val="24"/>
        </w:rPr>
        <w:t xml:space="preserve">«Создание модели системы непрерывного физкультурного образования и спортивной подготовки олимпийского резерва </w:t>
      </w:r>
    </w:p>
    <w:p w:rsidR="006D67AE" w:rsidRPr="00F46119" w:rsidRDefault="006D67AE" w:rsidP="006D6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6119">
        <w:rPr>
          <w:rFonts w:ascii="Times New Roman" w:hAnsi="Times New Roman" w:cs="Times New Roman"/>
          <w:b/>
          <w:sz w:val="24"/>
          <w:szCs w:val="24"/>
        </w:rPr>
        <w:t>(на примере Республики Саха (Якутия)»</w:t>
      </w:r>
      <w:proofErr w:type="gramEnd"/>
    </w:p>
    <w:p w:rsidR="006D67AE" w:rsidRPr="006D67AE" w:rsidRDefault="006D67AE" w:rsidP="006D6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8"/>
        <w:gridCol w:w="2094"/>
        <w:gridCol w:w="2126"/>
        <w:gridCol w:w="1824"/>
        <w:gridCol w:w="161"/>
        <w:gridCol w:w="2410"/>
        <w:gridCol w:w="1417"/>
      </w:tblGrid>
      <w:tr w:rsidR="006D67AE" w:rsidRPr="006D67AE" w:rsidTr="006D67AE">
        <w:tc>
          <w:tcPr>
            <w:tcW w:w="458" w:type="dxa"/>
            <w:vMerge w:val="restart"/>
          </w:tcPr>
          <w:p w:rsidR="006D67AE" w:rsidRPr="006D67AE" w:rsidRDefault="006D67AE" w:rsidP="006D67AE"/>
          <w:p w:rsidR="006D67AE" w:rsidRPr="006D67AE" w:rsidRDefault="006D67AE" w:rsidP="006D67AE">
            <w:r>
              <w:t>1.</w:t>
            </w:r>
          </w:p>
        </w:tc>
        <w:tc>
          <w:tcPr>
            <w:tcW w:w="2094" w:type="dxa"/>
            <w:vMerge w:val="restart"/>
          </w:tcPr>
          <w:p w:rsidR="006D67AE" w:rsidRPr="006D67AE" w:rsidRDefault="006D67AE" w:rsidP="006D67AE">
            <w:r w:rsidRPr="006D67AE">
              <w:t>Конкретные экспериментальные мероприятия проекта</w:t>
            </w:r>
          </w:p>
        </w:tc>
        <w:tc>
          <w:tcPr>
            <w:tcW w:w="3950" w:type="dxa"/>
            <w:gridSpan w:val="2"/>
          </w:tcPr>
          <w:p w:rsidR="006D67AE" w:rsidRPr="006D67AE" w:rsidRDefault="006D67AE" w:rsidP="006D67AE">
            <w:pPr>
              <w:jc w:val="center"/>
              <w:rPr>
                <w:b/>
              </w:rPr>
            </w:pPr>
            <w:r w:rsidRPr="006D67AE">
              <w:rPr>
                <w:b/>
              </w:rPr>
              <w:t>Мероприятие</w:t>
            </w:r>
          </w:p>
        </w:tc>
        <w:tc>
          <w:tcPr>
            <w:tcW w:w="2571" w:type="dxa"/>
            <w:gridSpan w:val="2"/>
          </w:tcPr>
          <w:p w:rsidR="006D67AE" w:rsidRPr="006D67AE" w:rsidRDefault="006D67AE" w:rsidP="006D67AE">
            <w:pPr>
              <w:jc w:val="center"/>
              <w:rPr>
                <w:b/>
              </w:rPr>
            </w:pPr>
            <w:r w:rsidRPr="006D67AE">
              <w:rPr>
                <w:b/>
              </w:rPr>
              <w:t>Категория участников проекта</w:t>
            </w:r>
          </w:p>
        </w:tc>
        <w:tc>
          <w:tcPr>
            <w:tcW w:w="1417" w:type="dxa"/>
          </w:tcPr>
          <w:p w:rsidR="006D67AE" w:rsidRPr="006D67AE" w:rsidRDefault="006D67AE" w:rsidP="006D67AE">
            <w:pPr>
              <w:jc w:val="center"/>
              <w:rPr>
                <w:b/>
              </w:rPr>
            </w:pPr>
            <w:r w:rsidRPr="006D67AE">
              <w:rPr>
                <w:b/>
              </w:rPr>
              <w:t>Сроки</w:t>
            </w:r>
          </w:p>
        </w:tc>
      </w:tr>
      <w:tr w:rsidR="006D67AE" w:rsidRPr="006D67AE" w:rsidTr="006D67AE"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3950" w:type="dxa"/>
            <w:gridSpan w:val="2"/>
          </w:tcPr>
          <w:p w:rsidR="006D67AE" w:rsidRPr="006D67AE" w:rsidRDefault="006D67AE" w:rsidP="006D67AE">
            <w:pPr>
              <w:jc w:val="both"/>
            </w:pPr>
            <w:r w:rsidRPr="006D67AE">
              <w:t>Экспериментальная апробация программ спортивной подготовки</w:t>
            </w:r>
          </w:p>
        </w:tc>
        <w:tc>
          <w:tcPr>
            <w:tcW w:w="2571" w:type="dxa"/>
            <w:gridSpan w:val="2"/>
          </w:tcPr>
          <w:p w:rsidR="006D67AE" w:rsidRPr="006D67AE" w:rsidRDefault="006D67AE" w:rsidP="006D67AE">
            <w:r w:rsidRPr="006D67AE">
              <w:t>Учителя, воспитатели  тренера, члены рабочей группы</w:t>
            </w:r>
          </w:p>
        </w:tc>
        <w:tc>
          <w:tcPr>
            <w:tcW w:w="1417" w:type="dxa"/>
          </w:tcPr>
          <w:p w:rsidR="006D67AE" w:rsidRPr="006D67AE" w:rsidRDefault="006D67AE" w:rsidP="006D67AE">
            <w:pPr>
              <w:jc w:val="both"/>
            </w:pPr>
          </w:p>
        </w:tc>
      </w:tr>
      <w:tr w:rsidR="006D67AE" w:rsidRPr="006D67AE" w:rsidTr="006D67AE"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3950" w:type="dxa"/>
            <w:gridSpan w:val="2"/>
          </w:tcPr>
          <w:p w:rsidR="006D67AE" w:rsidRPr="006D67AE" w:rsidRDefault="006D67AE" w:rsidP="006D67AE">
            <w:pPr>
              <w:jc w:val="both"/>
            </w:pPr>
            <w:r w:rsidRPr="006D67AE">
              <w:t>Экспериментальная апробация системы непрерывного физкультурного образования</w:t>
            </w:r>
          </w:p>
        </w:tc>
        <w:tc>
          <w:tcPr>
            <w:tcW w:w="2571" w:type="dxa"/>
            <w:gridSpan w:val="2"/>
          </w:tcPr>
          <w:p w:rsidR="006D67AE" w:rsidRPr="006D67AE" w:rsidRDefault="006D67AE" w:rsidP="006D67AE">
            <w:r w:rsidRPr="006D67AE">
              <w:t>Учителя, воспитатели  тренера, члены рабочей группы</w:t>
            </w:r>
          </w:p>
        </w:tc>
        <w:tc>
          <w:tcPr>
            <w:tcW w:w="1417" w:type="dxa"/>
          </w:tcPr>
          <w:p w:rsidR="006D67AE" w:rsidRPr="006D67AE" w:rsidRDefault="006D67AE" w:rsidP="006D67AE">
            <w:pPr>
              <w:jc w:val="both"/>
            </w:pPr>
          </w:p>
        </w:tc>
      </w:tr>
      <w:tr w:rsidR="006D67AE" w:rsidRPr="006D67AE" w:rsidTr="006D67AE"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3950" w:type="dxa"/>
            <w:gridSpan w:val="2"/>
          </w:tcPr>
          <w:p w:rsidR="006D67AE" w:rsidRPr="006D67AE" w:rsidRDefault="006D67AE" w:rsidP="006D67AE">
            <w:r w:rsidRPr="006D67AE">
              <w:t>Отслеживание и наблюдение, мониторинг проекта</w:t>
            </w:r>
          </w:p>
        </w:tc>
        <w:tc>
          <w:tcPr>
            <w:tcW w:w="2571" w:type="dxa"/>
            <w:gridSpan w:val="2"/>
          </w:tcPr>
          <w:p w:rsidR="006D67AE" w:rsidRPr="006D67AE" w:rsidRDefault="006D67AE" w:rsidP="006D67AE">
            <w:r w:rsidRPr="006D67AE">
              <w:t>Учителя, воспитатели  тренера, члены рабочей группы</w:t>
            </w:r>
          </w:p>
        </w:tc>
        <w:tc>
          <w:tcPr>
            <w:tcW w:w="1417" w:type="dxa"/>
          </w:tcPr>
          <w:p w:rsidR="006D67AE" w:rsidRPr="006D67AE" w:rsidRDefault="006D67AE" w:rsidP="006D67AE">
            <w:pPr>
              <w:jc w:val="both"/>
            </w:pPr>
          </w:p>
        </w:tc>
      </w:tr>
      <w:tr w:rsidR="006D67AE" w:rsidRPr="006D67AE" w:rsidTr="006D67AE"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3950" w:type="dxa"/>
            <w:gridSpan w:val="2"/>
          </w:tcPr>
          <w:p w:rsidR="006D67AE" w:rsidRPr="006D67AE" w:rsidRDefault="006D67AE" w:rsidP="006D67AE">
            <w:r w:rsidRPr="006D67AE">
              <w:t xml:space="preserve">Распространение  положительных результатов экспериментальной деятельности </w:t>
            </w:r>
          </w:p>
        </w:tc>
        <w:tc>
          <w:tcPr>
            <w:tcW w:w="2571" w:type="dxa"/>
            <w:gridSpan w:val="2"/>
          </w:tcPr>
          <w:p w:rsidR="006D67AE" w:rsidRPr="006D67AE" w:rsidRDefault="006D67AE" w:rsidP="006D67AE">
            <w:r w:rsidRPr="006D67AE">
              <w:t>Учителя, воспитатели  тренера, члены рабочей группы</w:t>
            </w:r>
          </w:p>
        </w:tc>
        <w:tc>
          <w:tcPr>
            <w:tcW w:w="1417" w:type="dxa"/>
          </w:tcPr>
          <w:p w:rsidR="006D67AE" w:rsidRPr="006D67AE" w:rsidRDefault="006D67AE" w:rsidP="006D67AE">
            <w:pPr>
              <w:jc w:val="both"/>
            </w:pPr>
          </w:p>
        </w:tc>
      </w:tr>
      <w:tr w:rsidR="006D67AE" w:rsidRPr="006D67AE" w:rsidTr="006D67AE"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3950" w:type="dxa"/>
            <w:gridSpan w:val="2"/>
          </w:tcPr>
          <w:p w:rsidR="006D67AE" w:rsidRPr="006D67AE" w:rsidRDefault="006D67AE" w:rsidP="006D67AE">
            <w:r w:rsidRPr="006D67AE">
              <w:t>Анализ и статистическая обработка  результатов экспериментальной деятельности</w:t>
            </w:r>
          </w:p>
        </w:tc>
        <w:tc>
          <w:tcPr>
            <w:tcW w:w="2571" w:type="dxa"/>
            <w:gridSpan w:val="2"/>
          </w:tcPr>
          <w:p w:rsidR="006D67AE" w:rsidRPr="006D67AE" w:rsidRDefault="006D67AE" w:rsidP="006D67AE">
            <w:r w:rsidRPr="006D67AE">
              <w:t>Учителя, воспитатели  тренера, члены рабочей группы</w:t>
            </w:r>
          </w:p>
        </w:tc>
        <w:tc>
          <w:tcPr>
            <w:tcW w:w="1417" w:type="dxa"/>
          </w:tcPr>
          <w:p w:rsidR="006D67AE" w:rsidRPr="006D67AE" w:rsidRDefault="006D67AE" w:rsidP="006D67AE">
            <w:pPr>
              <w:jc w:val="both"/>
            </w:pPr>
          </w:p>
        </w:tc>
      </w:tr>
      <w:tr w:rsidR="006D67AE" w:rsidRPr="006D67AE" w:rsidTr="006D67AE">
        <w:trPr>
          <w:trHeight w:val="222"/>
        </w:trPr>
        <w:tc>
          <w:tcPr>
            <w:tcW w:w="458" w:type="dxa"/>
            <w:vMerge w:val="restart"/>
          </w:tcPr>
          <w:p w:rsidR="006D67AE" w:rsidRPr="006D67AE" w:rsidRDefault="006D67AE" w:rsidP="006D67AE">
            <w:r>
              <w:lastRenderedPageBreak/>
              <w:t>2.</w:t>
            </w:r>
          </w:p>
        </w:tc>
        <w:tc>
          <w:tcPr>
            <w:tcW w:w="2094" w:type="dxa"/>
            <w:vMerge w:val="restart"/>
          </w:tcPr>
          <w:p w:rsidR="006D67AE" w:rsidRPr="006D67AE" w:rsidRDefault="006D67AE" w:rsidP="006D67AE">
            <w:r w:rsidRPr="006D67AE">
              <w:t>Тематика заседаний по направлениям экспериментальной (инновационной) деятельности</w:t>
            </w:r>
          </w:p>
        </w:tc>
        <w:tc>
          <w:tcPr>
            <w:tcW w:w="6521" w:type="dxa"/>
            <w:gridSpan w:val="4"/>
          </w:tcPr>
          <w:p w:rsidR="006D67AE" w:rsidRPr="006D67AE" w:rsidRDefault="006D67AE" w:rsidP="006D67AE">
            <w:pPr>
              <w:jc w:val="center"/>
              <w:rPr>
                <w:b/>
              </w:rPr>
            </w:pPr>
            <w:r w:rsidRPr="006D67AE">
              <w:rPr>
                <w:b/>
              </w:rPr>
              <w:t>Тема заседаний</w:t>
            </w:r>
          </w:p>
        </w:tc>
        <w:tc>
          <w:tcPr>
            <w:tcW w:w="1417" w:type="dxa"/>
          </w:tcPr>
          <w:p w:rsidR="006D67AE" w:rsidRPr="006D67AE" w:rsidRDefault="006D67AE" w:rsidP="006D67AE">
            <w:pPr>
              <w:jc w:val="center"/>
              <w:rPr>
                <w:b/>
              </w:rPr>
            </w:pPr>
            <w:r w:rsidRPr="006D67AE">
              <w:rPr>
                <w:b/>
              </w:rPr>
              <w:t>Сроки</w:t>
            </w:r>
          </w:p>
        </w:tc>
      </w:tr>
      <w:tr w:rsidR="006D67AE" w:rsidRPr="006D67AE" w:rsidTr="006D67AE"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6521" w:type="dxa"/>
            <w:gridSpan w:val="4"/>
          </w:tcPr>
          <w:p w:rsidR="006D67AE" w:rsidRPr="006D67AE" w:rsidRDefault="006D67AE" w:rsidP="006D67AE">
            <w:pPr>
              <w:jc w:val="both"/>
            </w:pPr>
            <w:r w:rsidRPr="006D67AE">
              <w:t>Обсуждение программы и плана реализации федерального экспериментального (инновационного) проекта</w:t>
            </w:r>
          </w:p>
        </w:tc>
        <w:tc>
          <w:tcPr>
            <w:tcW w:w="1417" w:type="dxa"/>
          </w:tcPr>
          <w:p w:rsidR="006D67AE" w:rsidRPr="006D67AE" w:rsidRDefault="006D67AE" w:rsidP="006D67AE">
            <w:r w:rsidRPr="006D67AE">
              <w:t>19.05.2016</w:t>
            </w:r>
          </w:p>
        </w:tc>
      </w:tr>
      <w:tr w:rsidR="006D67AE" w:rsidRPr="006D67AE" w:rsidTr="006D67AE">
        <w:trPr>
          <w:trHeight w:val="839"/>
        </w:trPr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6521" w:type="dxa"/>
            <w:gridSpan w:val="4"/>
          </w:tcPr>
          <w:p w:rsidR="006D67AE" w:rsidRPr="006D67AE" w:rsidRDefault="006D67AE" w:rsidP="006D67AE">
            <w:pPr>
              <w:jc w:val="both"/>
            </w:pPr>
            <w:r w:rsidRPr="006D67AE">
              <w:t>Обсуждение состава рабочей группы для работы по программе федерального экспериментального проекта, ее структуры и зон ответственности</w:t>
            </w:r>
          </w:p>
        </w:tc>
        <w:tc>
          <w:tcPr>
            <w:tcW w:w="1417" w:type="dxa"/>
          </w:tcPr>
          <w:p w:rsidR="006D67AE" w:rsidRPr="006D67AE" w:rsidRDefault="006D67AE" w:rsidP="006D67AE">
            <w:r w:rsidRPr="006D67AE">
              <w:t>17.05.2016</w:t>
            </w:r>
          </w:p>
        </w:tc>
      </w:tr>
      <w:tr w:rsidR="006D67AE" w:rsidRPr="006D67AE" w:rsidTr="006D67AE">
        <w:trPr>
          <w:trHeight w:val="512"/>
        </w:trPr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6521" w:type="dxa"/>
            <w:gridSpan w:val="4"/>
          </w:tcPr>
          <w:p w:rsidR="006D67AE" w:rsidRPr="006D67AE" w:rsidRDefault="006D67AE" w:rsidP="006D67AE">
            <w:pPr>
              <w:jc w:val="both"/>
            </w:pPr>
            <w:r w:rsidRPr="006D67AE">
              <w:t xml:space="preserve">Проведение совещания по определению  готовности к организации экспериментальной деятельности </w:t>
            </w:r>
          </w:p>
        </w:tc>
        <w:tc>
          <w:tcPr>
            <w:tcW w:w="1417" w:type="dxa"/>
          </w:tcPr>
          <w:p w:rsidR="006D67AE" w:rsidRPr="006D67AE" w:rsidRDefault="006D67AE" w:rsidP="006D67AE">
            <w:r w:rsidRPr="006D67AE">
              <w:t>ежегодно</w:t>
            </w:r>
          </w:p>
          <w:p w:rsidR="006D67AE" w:rsidRPr="006D67AE" w:rsidRDefault="006D67AE" w:rsidP="006D67AE">
            <w:r w:rsidRPr="006D67AE">
              <w:t xml:space="preserve"> в сентябре </w:t>
            </w:r>
          </w:p>
        </w:tc>
      </w:tr>
      <w:tr w:rsidR="006D67AE" w:rsidRPr="006D67AE" w:rsidTr="006D67AE">
        <w:trPr>
          <w:trHeight w:val="512"/>
        </w:trPr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6521" w:type="dxa"/>
            <w:gridSpan w:val="4"/>
          </w:tcPr>
          <w:p w:rsidR="006D67AE" w:rsidRPr="006D67AE" w:rsidRDefault="006D67AE" w:rsidP="006D67AE">
            <w:pPr>
              <w:jc w:val="both"/>
            </w:pPr>
            <w:r w:rsidRPr="006D67AE">
              <w:t xml:space="preserve">Заседание рабочей группы по вопросам экспериментальной деятельности. </w:t>
            </w:r>
          </w:p>
        </w:tc>
        <w:tc>
          <w:tcPr>
            <w:tcW w:w="1417" w:type="dxa"/>
          </w:tcPr>
          <w:p w:rsidR="006D67AE" w:rsidRPr="006D67AE" w:rsidRDefault="006D67AE" w:rsidP="006D67AE">
            <w:r w:rsidRPr="006D67AE">
              <w:t>1 раз в месяц</w:t>
            </w:r>
          </w:p>
        </w:tc>
      </w:tr>
      <w:tr w:rsidR="006D67AE" w:rsidRPr="006D67AE" w:rsidTr="006D67AE">
        <w:trPr>
          <w:trHeight w:val="512"/>
        </w:trPr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6521" w:type="dxa"/>
            <w:gridSpan w:val="4"/>
          </w:tcPr>
          <w:p w:rsidR="006D67AE" w:rsidRPr="006D67AE" w:rsidRDefault="006D67AE" w:rsidP="006D67AE">
            <w:pPr>
              <w:jc w:val="both"/>
            </w:pPr>
            <w:r w:rsidRPr="006D67AE">
              <w:t>Совместное заседание работников физической культуры и спорта ГБОУ РС (Я) «ЧРССШИОР им. Д.П. Коркина» и ФГБОУ ВО «</w:t>
            </w:r>
            <w:proofErr w:type="spellStart"/>
            <w:r w:rsidRPr="006D67AE">
              <w:t>Чурапчинский</w:t>
            </w:r>
            <w:proofErr w:type="spellEnd"/>
            <w:r w:rsidRPr="006D67AE">
              <w:t xml:space="preserve"> государственный институт физической культуры и спорта» по тематике  «Совершенствования системы подготовки спортивного резерва». </w:t>
            </w:r>
          </w:p>
        </w:tc>
        <w:tc>
          <w:tcPr>
            <w:tcW w:w="1417" w:type="dxa"/>
          </w:tcPr>
          <w:p w:rsidR="006D67AE" w:rsidRPr="006D67AE" w:rsidRDefault="006D67AE" w:rsidP="006D67AE">
            <w:r w:rsidRPr="006D67AE">
              <w:t xml:space="preserve">ежегодно </w:t>
            </w:r>
          </w:p>
          <w:p w:rsidR="006D67AE" w:rsidRPr="006D67AE" w:rsidRDefault="006D67AE" w:rsidP="006D67AE">
            <w:r w:rsidRPr="006D67AE">
              <w:t xml:space="preserve">октябрь </w:t>
            </w:r>
          </w:p>
        </w:tc>
      </w:tr>
      <w:tr w:rsidR="006D67AE" w:rsidRPr="006D67AE" w:rsidTr="006D67AE">
        <w:trPr>
          <w:trHeight w:val="512"/>
        </w:trPr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6521" w:type="dxa"/>
            <w:gridSpan w:val="4"/>
          </w:tcPr>
          <w:p w:rsidR="006D67AE" w:rsidRPr="006D67AE" w:rsidRDefault="006D67AE" w:rsidP="006D67AE">
            <w:pPr>
              <w:jc w:val="both"/>
            </w:pPr>
            <w:r w:rsidRPr="006D67AE">
              <w:t>Проведение ежегодной республиканской научно-практической конференции «</w:t>
            </w:r>
            <w:proofErr w:type="spellStart"/>
            <w:r w:rsidRPr="006D67AE">
              <w:t>Коркинские</w:t>
            </w:r>
            <w:proofErr w:type="spellEnd"/>
            <w:r w:rsidRPr="006D67AE">
              <w:t xml:space="preserve"> чтения» </w:t>
            </w:r>
          </w:p>
        </w:tc>
        <w:tc>
          <w:tcPr>
            <w:tcW w:w="1417" w:type="dxa"/>
          </w:tcPr>
          <w:p w:rsidR="006D67AE" w:rsidRPr="006D67AE" w:rsidRDefault="006D67AE" w:rsidP="006D67AE">
            <w:r w:rsidRPr="006D67AE">
              <w:t xml:space="preserve">март-апрель </w:t>
            </w:r>
          </w:p>
        </w:tc>
      </w:tr>
      <w:tr w:rsidR="006D67AE" w:rsidRPr="006D67AE" w:rsidTr="006D67AE">
        <w:trPr>
          <w:trHeight w:val="512"/>
        </w:trPr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6521" w:type="dxa"/>
            <w:gridSpan w:val="4"/>
          </w:tcPr>
          <w:p w:rsidR="006D67AE" w:rsidRPr="006D67AE" w:rsidRDefault="006D67AE" w:rsidP="006D67AE">
            <w:pPr>
              <w:jc w:val="both"/>
            </w:pPr>
            <w:r w:rsidRPr="006D67AE">
              <w:t xml:space="preserve">Разработка и утверждение коррекции необходимой документации по организации экспериментальной деятельности по утвержденным направлениям работы. </w:t>
            </w:r>
          </w:p>
        </w:tc>
        <w:tc>
          <w:tcPr>
            <w:tcW w:w="1417" w:type="dxa"/>
          </w:tcPr>
          <w:p w:rsidR="006D67AE" w:rsidRPr="006D67AE" w:rsidRDefault="006D67AE" w:rsidP="006D67AE">
            <w:r w:rsidRPr="006D67AE">
              <w:t xml:space="preserve">ежегодно </w:t>
            </w:r>
          </w:p>
        </w:tc>
      </w:tr>
      <w:tr w:rsidR="006D67AE" w:rsidRPr="006D67AE" w:rsidTr="006D67AE">
        <w:trPr>
          <w:trHeight w:val="512"/>
        </w:trPr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6521" w:type="dxa"/>
            <w:gridSpan w:val="4"/>
          </w:tcPr>
          <w:p w:rsidR="006D67AE" w:rsidRPr="006D67AE" w:rsidRDefault="006D67AE" w:rsidP="006D67AE">
            <w:pPr>
              <w:jc w:val="both"/>
            </w:pPr>
            <w:r w:rsidRPr="006D67AE">
              <w:t>Совместное заседание коллективов ЦРР МБОУ детский сад «</w:t>
            </w:r>
            <w:proofErr w:type="spellStart"/>
            <w:r w:rsidRPr="006D67AE">
              <w:t>Чуораанчык</w:t>
            </w:r>
            <w:proofErr w:type="spellEnd"/>
            <w:r w:rsidRPr="006D67AE">
              <w:t>» - ГБОУ РС (Я) «ЧРССШИОР им. Д.П. Коркина» - ФГБОУ ВО «</w:t>
            </w:r>
            <w:proofErr w:type="spellStart"/>
            <w:r w:rsidRPr="006D67AE">
              <w:t>Чурапчинский</w:t>
            </w:r>
            <w:proofErr w:type="spellEnd"/>
            <w:r w:rsidRPr="006D67AE">
              <w:t xml:space="preserve"> государственный институт физической культуры и спорта» по теме непрерывного физкультурного образования </w:t>
            </w:r>
          </w:p>
        </w:tc>
        <w:tc>
          <w:tcPr>
            <w:tcW w:w="1417" w:type="dxa"/>
          </w:tcPr>
          <w:p w:rsidR="006D67AE" w:rsidRPr="006D67AE" w:rsidRDefault="006D67AE" w:rsidP="006D67AE">
            <w:r w:rsidRPr="006D67AE">
              <w:t xml:space="preserve">ноябрь </w:t>
            </w:r>
          </w:p>
        </w:tc>
      </w:tr>
      <w:tr w:rsidR="006D67AE" w:rsidRPr="006D67AE" w:rsidTr="006D67AE">
        <w:trPr>
          <w:trHeight w:val="512"/>
        </w:trPr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6521" w:type="dxa"/>
            <w:gridSpan w:val="4"/>
          </w:tcPr>
          <w:p w:rsidR="006D67AE" w:rsidRPr="006D67AE" w:rsidRDefault="006D67AE" w:rsidP="006D67AE">
            <w:pPr>
              <w:jc w:val="both"/>
            </w:pPr>
            <w:r w:rsidRPr="006D67AE">
              <w:t xml:space="preserve">Организационно-правовое и научно-методическое сопровождение экспериментальной деятельности в рамках ежемесячных отчетов  </w:t>
            </w:r>
          </w:p>
        </w:tc>
        <w:tc>
          <w:tcPr>
            <w:tcW w:w="1417" w:type="dxa"/>
          </w:tcPr>
          <w:p w:rsidR="006D67AE" w:rsidRPr="006D67AE" w:rsidRDefault="006D67AE" w:rsidP="006D67AE">
            <w:r w:rsidRPr="006D67AE">
              <w:t>постоянно</w:t>
            </w:r>
          </w:p>
        </w:tc>
      </w:tr>
      <w:tr w:rsidR="006D67AE" w:rsidRPr="006D67AE" w:rsidTr="006D67AE">
        <w:trPr>
          <w:trHeight w:val="512"/>
        </w:trPr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6521" w:type="dxa"/>
            <w:gridSpan w:val="4"/>
          </w:tcPr>
          <w:p w:rsidR="006D67AE" w:rsidRPr="006D67AE" w:rsidRDefault="006D67AE" w:rsidP="006D67AE">
            <w:pPr>
              <w:jc w:val="both"/>
            </w:pPr>
            <w:r w:rsidRPr="006D67AE">
              <w:t xml:space="preserve">Мониторинг экспериментальной деятельности по направлениям </w:t>
            </w:r>
          </w:p>
        </w:tc>
        <w:tc>
          <w:tcPr>
            <w:tcW w:w="1417" w:type="dxa"/>
          </w:tcPr>
          <w:p w:rsidR="006D67AE" w:rsidRPr="006D67AE" w:rsidRDefault="006D67AE" w:rsidP="006D67AE">
            <w:r w:rsidRPr="006D67AE">
              <w:t xml:space="preserve">постоянно </w:t>
            </w:r>
          </w:p>
        </w:tc>
      </w:tr>
      <w:tr w:rsidR="006D67AE" w:rsidRPr="006D67AE" w:rsidTr="006D67AE">
        <w:trPr>
          <w:trHeight w:val="512"/>
        </w:trPr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6521" w:type="dxa"/>
            <w:gridSpan w:val="4"/>
          </w:tcPr>
          <w:p w:rsidR="006D67AE" w:rsidRPr="006D67AE" w:rsidRDefault="006D67AE" w:rsidP="006D67AE">
            <w:pPr>
              <w:jc w:val="both"/>
            </w:pPr>
            <w:r w:rsidRPr="006D67AE">
              <w:t xml:space="preserve">Консультация министерство  спорта Республики Саха (Якутия) по вопросам экспериментальной деятельности </w:t>
            </w:r>
          </w:p>
        </w:tc>
        <w:tc>
          <w:tcPr>
            <w:tcW w:w="1417" w:type="dxa"/>
          </w:tcPr>
          <w:p w:rsidR="006D67AE" w:rsidRPr="006D67AE" w:rsidRDefault="006D67AE" w:rsidP="006D67AE">
            <w:r w:rsidRPr="006D67AE">
              <w:t xml:space="preserve">по мере необходимости </w:t>
            </w:r>
          </w:p>
        </w:tc>
      </w:tr>
      <w:tr w:rsidR="006D67AE" w:rsidRPr="006D67AE" w:rsidTr="006D67AE">
        <w:trPr>
          <w:trHeight w:val="512"/>
        </w:trPr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6521" w:type="dxa"/>
            <w:gridSpan w:val="4"/>
          </w:tcPr>
          <w:p w:rsidR="006D67AE" w:rsidRPr="006D67AE" w:rsidRDefault="006D67AE" w:rsidP="006D67AE">
            <w:pPr>
              <w:jc w:val="both"/>
            </w:pPr>
            <w:r w:rsidRPr="006D67AE">
              <w:t xml:space="preserve">Распространение  опыта экспериментальной деятельности </w:t>
            </w:r>
          </w:p>
        </w:tc>
        <w:tc>
          <w:tcPr>
            <w:tcW w:w="1417" w:type="dxa"/>
          </w:tcPr>
          <w:p w:rsidR="006D67AE" w:rsidRPr="006D67AE" w:rsidRDefault="006D67AE" w:rsidP="006D67AE">
            <w:r w:rsidRPr="006D67AE">
              <w:t xml:space="preserve">по мере необходимости </w:t>
            </w:r>
          </w:p>
        </w:tc>
      </w:tr>
      <w:tr w:rsidR="006D67AE" w:rsidRPr="006D67AE" w:rsidTr="006D67AE">
        <w:trPr>
          <w:trHeight w:val="512"/>
        </w:trPr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6521" w:type="dxa"/>
            <w:gridSpan w:val="4"/>
          </w:tcPr>
          <w:p w:rsidR="006D67AE" w:rsidRPr="006D67AE" w:rsidRDefault="006D67AE" w:rsidP="006D67AE">
            <w:pPr>
              <w:jc w:val="both"/>
            </w:pPr>
            <w:r w:rsidRPr="006D67AE">
              <w:t xml:space="preserve">Проведение заседания «Анализ и корректировка  результатов экспериментальной деятельности»  </w:t>
            </w:r>
          </w:p>
        </w:tc>
        <w:tc>
          <w:tcPr>
            <w:tcW w:w="1417" w:type="dxa"/>
          </w:tcPr>
          <w:p w:rsidR="006D67AE" w:rsidRPr="006D67AE" w:rsidRDefault="006D67AE" w:rsidP="006D67AE">
            <w:r w:rsidRPr="006D67AE">
              <w:t xml:space="preserve"> по</w:t>
            </w:r>
          </w:p>
          <w:p w:rsidR="006D67AE" w:rsidRPr="006D67AE" w:rsidRDefault="006D67AE" w:rsidP="006D67AE">
            <w:r w:rsidRPr="006D67AE">
              <w:t>квартально</w:t>
            </w:r>
          </w:p>
        </w:tc>
      </w:tr>
      <w:tr w:rsidR="006D67AE" w:rsidRPr="006D67AE" w:rsidTr="006D67AE">
        <w:tc>
          <w:tcPr>
            <w:tcW w:w="458" w:type="dxa"/>
            <w:vMerge w:val="restart"/>
          </w:tcPr>
          <w:p w:rsidR="006D67AE" w:rsidRPr="006D67AE" w:rsidRDefault="006D67AE" w:rsidP="006D67AE"/>
          <w:p w:rsidR="006D67AE" w:rsidRPr="006D67AE" w:rsidRDefault="006D67AE" w:rsidP="006D67AE">
            <w:r w:rsidRPr="006D67AE">
              <w:t>8</w:t>
            </w:r>
          </w:p>
        </w:tc>
        <w:tc>
          <w:tcPr>
            <w:tcW w:w="2094" w:type="dxa"/>
            <w:vMerge w:val="restart"/>
          </w:tcPr>
          <w:p w:rsidR="006D67AE" w:rsidRPr="006D67AE" w:rsidRDefault="006D67AE" w:rsidP="006D67AE">
            <w:r w:rsidRPr="006D67AE">
              <w:t>Открытые мероприятия проекта (конференции, семинары, круглые столы)</w:t>
            </w:r>
          </w:p>
          <w:p w:rsidR="006D67AE" w:rsidRPr="006D67AE" w:rsidRDefault="006D67AE" w:rsidP="006D67AE"/>
        </w:tc>
        <w:tc>
          <w:tcPr>
            <w:tcW w:w="2126" w:type="dxa"/>
          </w:tcPr>
          <w:p w:rsidR="006D67AE" w:rsidRPr="006D67AE" w:rsidRDefault="006D67AE" w:rsidP="006D67AE">
            <w:pPr>
              <w:jc w:val="center"/>
              <w:rPr>
                <w:b/>
              </w:rPr>
            </w:pPr>
            <w:r w:rsidRPr="006D67AE">
              <w:rPr>
                <w:b/>
              </w:rPr>
              <w:t>Тип мероприятия</w:t>
            </w:r>
          </w:p>
        </w:tc>
        <w:tc>
          <w:tcPr>
            <w:tcW w:w="1985" w:type="dxa"/>
            <w:gridSpan w:val="2"/>
          </w:tcPr>
          <w:p w:rsidR="006D67AE" w:rsidRPr="006D67AE" w:rsidRDefault="006D67AE" w:rsidP="006D67AE">
            <w:pPr>
              <w:jc w:val="center"/>
              <w:rPr>
                <w:b/>
              </w:rPr>
            </w:pPr>
            <w:r w:rsidRPr="006D67AE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6D67AE" w:rsidRPr="006D67AE" w:rsidRDefault="006D67AE" w:rsidP="006D67AE">
            <w:pPr>
              <w:jc w:val="center"/>
              <w:rPr>
                <w:b/>
              </w:rPr>
            </w:pPr>
            <w:r w:rsidRPr="006D67AE">
              <w:rPr>
                <w:b/>
              </w:rPr>
              <w:t>Для какой категории работников проводится</w:t>
            </w:r>
          </w:p>
        </w:tc>
        <w:tc>
          <w:tcPr>
            <w:tcW w:w="1417" w:type="dxa"/>
          </w:tcPr>
          <w:p w:rsidR="006D67AE" w:rsidRPr="006D67AE" w:rsidRDefault="006D67AE" w:rsidP="006D67AE">
            <w:pPr>
              <w:jc w:val="center"/>
              <w:rPr>
                <w:b/>
              </w:rPr>
            </w:pPr>
            <w:r w:rsidRPr="006D67AE">
              <w:rPr>
                <w:b/>
              </w:rPr>
              <w:t>Сроки</w:t>
            </w:r>
          </w:p>
        </w:tc>
      </w:tr>
      <w:tr w:rsidR="006D67AE" w:rsidRPr="006D67AE" w:rsidTr="006D67AE"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2126" w:type="dxa"/>
          </w:tcPr>
          <w:p w:rsidR="006D67AE" w:rsidRPr="006D67AE" w:rsidRDefault="006D67AE" w:rsidP="006D67AE">
            <w:r w:rsidRPr="006D67AE">
              <w:t>Круглый стол</w:t>
            </w:r>
          </w:p>
        </w:tc>
        <w:tc>
          <w:tcPr>
            <w:tcW w:w="1985" w:type="dxa"/>
            <w:gridSpan w:val="2"/>
          </w:tcPr>
          <w:p w:rsidR="006D67AE" w:rsidRPr="006D67AE" w:rsidRDefault="006D67AE" w:rsidP="006D67AE">
            <w:r w:rsidRPr="006D67AE">
              <w:t>Совершенствование системы подготовки спортивного резерва в Республике Саха (Якутия)</w:t>
            </w:r>
          </w:p>
          <w:p w:rsidR="006D67AE" w:rsidRPr="006D67AE" w:rsidRDefault="006D67AE" w:rsidP="006D67AE">
            <w:pPr>
              <w:jc w:val="center"/>
            </w:pPr>
          </w:p>
        </w:tc>
        <w:tc>
          <w:tcPr>
            <w:tcW w:w="2410" w:type="dxa"/>
          </w:tcPr>
          <w:p w:rsidR="006D67AE" w:rsidRPr="006D67AE" w:rsidRDefault="006D67AE" w:rsidP="006D67AE">
            <w:pPr>
              <w:jc w:val="both"/>
            </w:pPr>
            <w:r w:rsidRPr="006D67AE">
              <w:t xml:space="preserve">Руководители структур по </w:t>
            </w:r>
            <w:proofErr w:type="spellStart"/>
            <w:r w:rsidRPr="006D67AE">
              <w:t>ФКиС</w:t>
            </w:r>
            <w:proofErr w:type="spellEnd"/>
            <w:r w:rsidRPr="006D67AE">
              <w:t xml:space="preserve"> муниципальных образований РС (Я), директора, зам. директоров, юристы, инструкторы-методисты  спортивных школ </w:t>
            </w:r>
            <w:r w:rsidRPr="006D67AE">
              <w:lastRenderedPageBreak/>
              <w:t>старшие тренеры РС (Я) по видам спорта</w:t>
            </w:r>
          </w:p>
        </w:tc>
        <w:tc>
          <w:tcPr>
            <w:tcW w:w="1417" w:type="dxa"/>
          </w:tcPr>
          <w:p w:rsidR="006D67AE" w:rsidRPr="006D67AE" w:rsidRDefault="006D67AE" w:rsidP="006D67AE">
            <w:pPr>
              <w:jc w:val="center"/>
            </w:pPr>
            <w:r>
              <w:lastRenderedPageBreak/>
              <w:t>декабрь</w:t>
            </w:r>
          </w:p>
        </w:tc>
      </w:tr>
      <w:tr w:rsidR="006D67AE" w:rsidRPr="006D67AE" w:rsidTr="006D67AE">
        <w:trPr>
          <w:trHeight w:val="1932"/>
        </w:trPr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2126" w:type="dxa"/>
          </w:tcPr>
          <w:p w:rsidR="006D67AE" w:rsidRPr="006D67AE" w:rsidRDefault="006D67AE" w:rsidP="006D67AE">
            <w:r w:rsidRPr="006D67AE">
              <w:t xml:space="preserve">Республиканская научно-практическая конференция </w:t>
            </w:r>
          </w:p>
        </w:tc>
        <w:tc>
          <w:tcPr>
            <w:tcW w:w="1985" w:type="dxa"/>
            <w:gridSpan w:val="2"/>
          </w:tcPr>
          <w:p w:rsidR="006D67AE" w:rsidRPr="006D67AE" w:rsidRDefault="006D67AE" w:rsidP="006D67AE">
            <w:r w:rsidRPr="006D67AE">
              <w:t>«</w:t>
            </w:r>
            <w:proofErr w:type="spellStart"/>
            <w:r w:rsidRPr="006D67AE">
              <w:t>Коркинские</w:t>
            </w:r>
            <w:proofErr w:type="spellEnd"/>
            <w:r w:rsidRPr="006D67AE">
              <w:t xml:space="preserve"> чтения»</w:t>
            </w:r>
          </w:p>
        </w:tc>
        <w:tc>
          <w:tcPr>
            <w:tcW w:w="2410" w:type="dxa"/>
          </w:tcPr>
          <w:p w:rsidR="006D67AE" w:rsidRPr="006D67AE" w:rsidRDefault="006D67AE" w:rsidP="006D67AE">
            <w:pPr>
              <w:jc w:val="both"/>
            </w:pPr>
            <w:r w:rsidRPr="006D67AE">
              <w:t>Педагоги: учителя, воспитатели, тренеры, родители, студенты, школьники</w:t>
            </w:r>
          </w:p>
        </w:tc>
        <w:tc>
          <w:tcPr>
            <w:tcW w:w="1417" w:type="dxa"/>
          </w:tcPr>
          <w:p w:rsidR="006D67AE" w:rsidRPr="006D67AE" w:rsidRDefault="006D67AE" w:rsidP="006D67AE">
            <w:pPr>
              <w:jc w:val="center"/>
            </w:pPr>
            <w:r w:rsidRPr="006D67AE">
              <w:t>ежегодно</w:t>
            </w:r>
          </w:p>
          <w:p w:rsidR="006D67AE" w:rsidRPr="006D67AE" w:rsidRDefault="006D67AE" w:rsidP="006D67AE">
            <w:pPr>
              <w:jc w:val="center"/>
            </w:pPr>
            <w:r w:rsidRPr="006D67AE">
              <w:t xml:space="preserve">март-апрель </w:t>
            </w:r>
          </w:p>
        </w:tc>
      </w:tr>
      <w:tr w:rsidR="006D67AE" w:rsidRPr="006D67AE" w:rsidTr="006D67AE"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2126" w:type="dxa"/>
          </w:tcPr>
          <w:p w:rsidR="006D67AE" w:rsidRPr="006D67AE" w:rsidRDefault="006D67AE" w:rsidP="006D67AE">
            <w:r w:rsidRPr="006D67AE">
              <w:t>Семинар-совещание</w:t>
            </w:r>
          </w:p>
        </w:tc>
        <w:tc>
          <w:tcPr>
            <w:tcW w:w="1985" w:type="dxa"/>
            <w:gridSpan w:val="2"/>
          </w:tcPr>
          <w:p w:rsidR="006D67AE" w:rsidRPr="006D67AE" w:rsidRDefault="006D67AE" w:rsidP="006D67AE">
            <w:r w:rsidRPr="006D67AE">
              <w:t xml:space="preserve">Развитие детско-юношеского спорта </w:t>
            </w:r>
          </w:p>
          <w:p w:rsidR="006D67AE" w:rsidRPr="006D67AE" w:rsidRDefault="006D67AE" w:rsidP="006D67AE">
            <w:r w:rsidRPr="006D67AE">
              <w:t>и модернизация системы подготовки спортивного резерва</w:t>
            </w:r>
          </w:p>
        </w:tc>
        <w:tc>
          <w:tcPr>
            <w:tcW w:w="2410" w:type="dxa"/>
          </w:tcPr>
          <w:p w:rsidR="006D67AE" w:rsidRPr="006D67AE" w:rsidRDefault="006D67AE" w:rsidP="006D67AE">
            <w:pPr>
              <w:jc w:val="both"/>
            </w:pPr>
            <w:r>
              <w:t xml:space="preserve">Тренера по видам спорта </w:t>
            </w:r>
          </w:p>
        </w:tc>
        <w:tc>
          <w:tcPr>
            <w:tcW w:w="1417" w:type="dxa"/>
          </w:tcPr>
          <w:p w:rsidR="006D67AE" w:rsidRPr="006D67AE" w:rsidRDefault="00267481" w:rsidP="006D67AE">
            <w:pPr>
              <w:jc w:val="center"/>
            </w:pPr>
            <w:r>
              <w:t>ноябрь</w:t>
            </w:r>
          </w:p>
        </w:tc>
      </w:tr>
      <w:tr w:rsidR="006D67AE" w:rsidRPr="006D67AE" w:rsidTr="006D67AE"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2126" w:type="dxa"/>
          </w:tcPr>
          <w:p w:rsidR="006D67AE" w:rsidRPr="006D67AE" w:rsidRDefault="006D67AE" w:rsidP="006D67AE">
            <w:pPr>
              <w:jc w:val="both"/>
              <w:rPr>
                <w:b/>
              </w:rPr>
            </w:pPr>
            <w:r w:rsidRPr="006D67AE">
              <w:t xml:space="preserve">Семинар </w:t>
            </w:r>
          </w:p>
        </w:tc>
        <w:tc>
          <w:tcPr>
            <w:tcW w:w="1985" w:type="dxa"/>
            <w:gridSpan w:val="2"/>
          </w:tcPr>
          <w:p w:rsidR="006D67AE" w:rsidRPr="006D67AE" w:rsidRDefault="006D67AE" w:rsidP="006D67AE">
            <w:pPr>
              <w:jc w:val="both"/>
            </w:pPr>
            <w:r w:rsidRPr="006D67AE">
              <w:t>Методическая помощь при разработке программы спортивной подготовки по видам спорта</w:t>
            </w:r>
          </w:p>
        </w:tc>
        <w:tc>
          <w:tcPr>
            <w:tcW w:w="2410" w:type="dxa"/>
          </w:tcPr>
          <w:p w:rsidR="006D67AE" w:rsidRPr="006D67AE" w:rsidRDefault="006D67AE" w:rsidP="006D67AE">
            <w:proofErr w:type="spellStart"/>
            <w:r w:rsidRPr="006D67AE">
              <w:t>Аржаков</w:t>
            </w:r>
            <w:proofErr w:type="spellEnd"/>
            <w:r w:rsidRPr="006D67AE">
              <w:t xml:space="preserve"> Е.Д., зам. директора по </w:t>
            </w:r>
            <w:proofErr w:type="gramStart"/>
            <w:r w:rsidRPr="006D67AE">
              <w:t>СР</w:t>
            </w:r>
            <w:proofErr w:type="gramEnd"/>
          </w:p>
        </w:tc>
        <w:tc>
          <w:tcPr>
            <w:tcW w:w="1417" w:type="dxa"/>
          </w:tcPr>
          <w:p w:rsidR="006D67AE" w:rsidRPr="006D67AE" w:rsidRDefault="00267481" w:rsidP="006D67AE">
            <w:pPr>
              <w:jc w:val="center"/>
            </w:pPr>
            <w:r>
              <w:t>октябрь</w:t>
            </w:r>
          </w:p>
        </w:tc>
      </w:tr>
      <w:tr w:rsidR="006D67AE" w:rsidRPr="006D67AE" w:rsidTr="00267481">
        <w:trPr>
          <w:trHeight w:val="1256"/>
        </w:trPr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2126" w:type="dxa"/>
          </w:tcPr>
          <w:p w:rsidR="006D67AE" w:rsidRPr="006D67AE" w:rsidRDefault="006D67AE" w:rsidP="006D67AE">
            <w:pPr>
              <w:tabs>
                <w:tab w:val="left" w:pos="426"/>
                <w:tab w:val="left" w:pos="567"/>
                <w:tab w:val="left" w:pos="709"/>
              </w:tabs>
              <w:jc w:val="both"/>
              <w:rPr>
                <w:rFonts w:eastAsia="Times New Roman"/>
                <w:bCs/>
              </w:rPr>
            </w:pPr>
            <w:r w:rsidRPr="006D67AE">
              <w:rPr>
                <w:rFonts w:eastAsia="Times New Roman"/>
                <w:bCs/>
              </w:rPr>
              <w:t xml:space="preserve">Семинар-совещание </w:t>
            </w:r>
          </w:p>
        </w:tc>
        <w:tc>
          <w:tcPr>
            <w:tcW w:w="1985" w:type="dxa"/>
            <w:gridSpan w:val="2"/>
          </w:tcPr>
          <w:p w:rsidR="006D67AE" w:rsidRPr="006D67AE" w:rsidRDefault="006D67AE" w:rsidP="006D67AE">
            <w:r w:rsidRPr="006D67AE">
              <w:rPr>
                <w:rFonts w:eastAsia="Times New Roman"/>
                <w:bCs/>
              </w:rPr>
              <w:t>Развитие системы подготовки спортивного резерва</w:t>
            </w:r>
          </w:p>
        </w:tc>
        <w:tc>
          <w:tcPr>
            <w:tcW w:w="2410" w:type="dxa"/>
          </w:tcPr>
          <w:p w:rsidR="00267481" w:rsidRDefault="00267481" w:rsidP="006D67AE">
            <w:r>
              <w:t xml:space="preserve">Тренера  по </w:t>
            </w:r>
            <w:r w:rsidR="006D67AE" w:rsidRPr="006D67AE">
              <w:t>вид</w:t>
            </w:r>
            <w:r>
              <w:t>ам</w:t>
            </w:r>
            <w:r w:rsidR="006D67AE" w:rsidRPr="006D67AE">
              <w:t xml:space="preserve"> спорта, </w:t>
            </w:r>
          </w:p>
          <w:p w:rsidR="006D67AE" w:rsidRPr="006D67AE" w:rsidRDefault="00267481" w:rsidP="00267481">
            <w:r>
              <w:t>Члены рабочей группы</w:t>
            </w:r>
          </w:p>
        </w:tc>
        <w:tc>
          <w:tcPr>
            <w:tcW w:w="1417" w:type="dxa"/>
          </w:tcPr>
          <w:p w:rsidR="006D67AE" w:rsidRPr="006D67AE" w:rsidRDefault="00267481" w:rsidP="00267481">
            <w:pPr>
              <w:jc w:val="center"/>
            </w:pPr>
            <w:r>
              <w:t>февраль</w:t>
            </w:r>
          </w:p>
        </w:tc>
      </w:tr>
      <w:tr w:rsidR="006D67AE" w:rsidRPr="006D67AE" w:rsidTr="00267481">
        <w:trPr>
          <w:trHeight w:val="1857"/>
        </w:trPr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2126" w:type="dxa"/>
          </w:tcPr>
          <w:p w:rsidR="006D67AE" w:rsidRPr="006D67AE" w:rsidRDefault="006D67AE" w:rsidP="006D67AE">
            <w:r w:rsidRPr="006D67AE">
              <w:t xml:space="preserve">Круглый стол </w:t>
            </w:r>
          </w:p>
        </w:tc>
        <w:tc>
          <w:tcPr>
            <w:tcW w:w="1985" w:type="dxa"/>
            <w:gridSpan w:val="2"/>
          </w:tcPr>
          <w:p w:rsidR="006D67AE" w:rsidRPr="006D67AE" w:rsidRDefault="006D67AE" w:rsidP="00267481">
            <w:r w:rsidRPr="006D67AE">
              <w:t>Обсуждение программы и плана реализации федерально</w:t>
            </w:r>
            <w:r w:rsidR="00267481">
              <w:t>й</w:t>
            </w:r>
            <w:r w:rsidRPr="006D67AE">
              <w:t xml:space="preserve"> экспериментально</w:t>
            </w:r>
            <w:r w:rsidR="00267481">
              <w:t>й работы</w:t>
            </w:r>
          </w:p>
        </w:tc>
        <w:tc>
          <w:tcPr>
            <w:tcW w:w="2410" w:type="dxa"/>
          </w:tcPr>
          <w:p w:rsidR="006D67AE" w:rsidRPr="006D67AE" w:rsidRDefault="006D67AE" w:rsidP="006D67AE">
            <w:r w:rsidRPr="006D67AE">
              <w:t xml:space="preserve">Гуляев Н.Н. </w:t>
            </w:r>
          </w:p>
          <w:p w:rsidR="006D67AE" w:rsidRPr="006D67AE" w:rsidRDefault="006D67AE" w:rsidP="006D67AE">
            <w:r w:rsidRPr="006D67AE">
              <w:t>Гуляева А.Н.</w:t>
            </w:r>
          </w:p>
          <w:p w:rsidR="006D67AE" w:rsidRPr="006D67AE" w:rsidRDefault="006D67AE" w:rsidP="006D67AE">
            <w:r w:rsidRPr="006D67AE">
              <w:t>члены рабочей группы</w:t>
            </w:r>
          </w:p>
        </w:tc>
        <w:tc>
          <w:tcPr>
            <w:tcW w:w="1417" w:type="dxa"/>
          </w:tcPr>
          <w:p w:rsidR="006D67AE" w:rsidRPr="006D67AE" w:rsidRDefault="006D67AE" w:rsidP="006D67AE">
            <w:pPr>
              <w:jc w:val="center"/>
            </w:pPr>
            <w:r w:rsidRPr="006D67AE">
              <w:t>25.05.2016</w:t>
            </w:r>
          </w:p>
        </w:tc>
      </w:tr>
      <w:tr w:rsidR="006D67AE" w:rsidRPr="006D67AE" w:rsidTr="006D67AE"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2126" w:type="dxa"/>
          </w:tcPr>
          <w:p w:rsidR="006D67AE" w:rsidRPr="006D67AE" w:rsidRDefault="006D67AE" w:rsidP="006D67AE">
            <w:pPr>
              <w:jc w:val="both"/>
            </w:pPr>
            <w:r w:rsidRPr="006D67AE">
              <w:t>Республиканский семинар</w:t>
            </w:r>
          </w:p>
        </w:tc>
        <w:tc>
          <w:tcPr>
            <w:tcW w:w="1985" w:type="dxa"/>
            <w:gridSpan w:val="2"/>
          </w:tcPr>
          <w:p w:rsidR="006D67AE" w:rsidRPr="006D67AE" w:rsidRDefault="006D67AE" w:rsidP="006D67AE">
            <w:r w:rsidRPr="006D67AE">
              <w:rPr>
                <w:color w:val="000000"/>
              </w:rPr>
              <w:t xml:space="preserve">Формирование и анализ данных по количественным и качественным показателям системы подготовки спортивного резерва </w:t>
            </w:r>
          </w:p>
        </w:tc>
        <w:tc>
          <w:tcPr>
            <w:tcW w:w="2410" w:type="dxa"/>
          </w:tcPr>
          <w:p w:rsidR="006D67AE" w:rsidRPr="006D67AE" w:rsidRDefault="006D67AE" w:rsidP="006D67AE">
            <w:r w:rsidRPr="006D67AE">
              <w:t>Гуляев Н.Н.</w:t>
            </w:r>
          </w:p>
        </w:tc>
        <w:tc>
          <w:tcPr>
            <w:tcW w:w="1417" w:type="dxa"/>
          </w:tcPr>
          <w:p w:rsidR="006D67AE" w:rsidRPr="006D67AE" w:rsidRDefault="006D67AE" w:rsidP="006D67AE">
            <w:pPr>
              <w:jc w:val="center"/>
            </w:pPr>
            <w:r w:rsidRPr="006D67AE">
              <w:t xml:space="preserve">Согласно </w:t>
            </w:r>
            <w:r w:rsidR="00267481">
              <w:t xml:space="preserve">по </w:t>
            </w:r>
            <w:r w:rsidRPr="006D67AE">
              <w:t>графику</w:t>
            </w:r>
          </w:p>
        </w:tc>
      </w:tr>
      <w:tr w:rsidR="006D67AE" w:rsidRPr="006D67AE" w:rsidTr="006D67AE">
        <w:tc>
          <w:tcPr>
            <w:tcW w:w="458" w:type="dxa"/>
            <w:vMerge/>
          </w:tcPr>
          <w:p w:rsidR="006D67AE" w:rsidRPr="006D67AE" w:rsidRDefault="006D67AE" w:rsidP="006D67AE"/>
        </w:tc>
        <w:tc>
          <w:tcPr>
            <w:tcW w:w="2094" w:type="dxa"/>
            <w:vMerge/>
          </w:tcPr>
          <w:p w:rsidR="006D67AE" w:rsidRPr="006D67AE" w:rsidRDefault="006D67AE" w:rsidP="006D67AE"/>
        </w:tc>
        <w:tc>
          <w:tcPr>
            <w:tcW w:w="2126" w:type="dxa"/>
          </w:tcPr>
          <w:p w:rsidR="006D67AE" w:rsidRPr="006D67AE" w:rsidRDefault="006D67AE" w:rsidP="006D67AE">
            <w:pPr>
              <w:jc w:val="both"/>
            </w:pPr>
            <w:r w:rsidRPr="006D67AE">
              <w:t>Заседание Совета директоров</w:t>
            </w:r>
          </w:p>
        </w:tc>
        <w:tc>
          <w:tcPr>
            <w:tcW w:w="1985" w:type="dxa"/>
            <w:gridSpan w:val="2"/>
          </w:tcPr>
          <w:p w:rsidR="006D67AE" w:rsidRPr="006D67AE" w:rsidRDefault="006D67AE" w:rsidP="006D67AE">
            <w:pPr>
              <w:jc w:val="both"/>
            </w:pPr>
            <w:r w:rsidRPr="006D67AE">
              <w:t>Подготовка спортивного резерва</w:t>
            </w:r>
          </w:p>
        </w:tc>
        <w:tc>
          <w:tcPr>
            <w:tcW w:w="2410" w:type="dxa"/>
          </w:tcPr>
          <w:p w:rsidR="006D67AE" w:rsidRPr="006D67AE" w:rsidRDefault="006D67AE" w:rsidP="006D67AE">
            <w:r w:rsidRPr="006D67AE">
              <w:t>Члены Совета директоров</w:t>
            </w:r>
          </w:p>
        </w:tc>
        <w:tc>
          <w:tcPr>
            <w:tcW w:w="1417" w:type="dxa"/>
          </w:tcPr>
          <w:p w:rsidR="006D67AE" w:rsidRPr="006D67AE" w:rsidRDefault="006D67AE" w:rsidP="006D67AE">
            <w:pPr>
              <w:jc w:val="center"/>
            </w:pPr>
            <w:r w:rsidRPr="006D67AE">
              <w:t>ежеквартально</w:t>
            </w:r>
          </w:p>
        </w:tc>
      </w:tr>
      <w:tr w:rsidR="006D67AE" w:rsidRPr="006D67AE" w:rsidTr="006D67AE">
        <w:tc>
          <w:tcPr>
            <w:tcW w:w="458" w:type="dxa"/>
          </w:tcPr>
          <w:p w:rsidR="006D67AE" w:rsidRPr="006D67AE" w:rsidRDefault="006D67AE" w:rsidP="006D67AE"/>
        </w:tc>
        <w:tc>
          <w:tcPr>
            <w:tcW w:w="2094" w:type="dxa"/>
          </w:tcPr>
          <w:p w:rsidR="006D67AE" w:rsidRPr="006D67AE" w:rsidRDefault="006D67AE" w:rsidP="006D67AE"/>
        </w:tc>
        <w:tc>
          <w:tcPr>
            <w:tcW w:w="2126" w:type="dxa"/>
          </w:tcPr>
          <w:p w:rsidR="006D67AE" w:rsidRPr="006D67AE" w:rsidRDefault="006D67AE" w:rsidP="006D67AE">
            <w:r w:rsidRPr="006D67AE">
              <w:t>Конференция</w:t>
            </w:r>
          </w:p>
        </w:tc>
        <w:tc>
          <w:tcPr>
            <w:tcW w:w="1985" w:type="dxa"/>
            <w:gridSpan w:val="2"/>
          </w:tcPr>
          <w:p w:rsidR="006D67AE" w:rsidRPr="006D67AE" w:rsidRDefault="006D67AE" w:rsidP="006D67AE">
            <w:r w:rsidRPr="006D67AE">
              <w:t xml:space="preserve">Доклад  на ежегодной Всероссийской </w:t>
            </w:r>
            <w:r w:rsidRPr="006D67AE">
              <w:lastRenderedPageBreak/>
              <w:t>научно-практической конференции Министерства спорта РФ</w:t>
            </w:r>
          </w:p>
        </w:tc>
        <w:tc>
          <w:tcPr>
            <w:tcW w:w="2410" w:type="dxa"/>
          </w:tcPr>
          <w:p w:rsidR="006D67AE" w:rsidRPr="006D67AE" w:rsidRDefault="006D67AE" w:rsidP="006D67AE">
            <w:pPr>
              <w:jc w:val="both"/>
            </w:pPr>
            <w:r w:rsidRPr="006D67AE">
              <w:lastRenderedPageBreak/>
              <w:t>Гуляев Н.Н.</w:t>
            </w:r>
          </w:p>
        </w:tc>
        <w:tc>
          <w:tcPr>
            <w:tcW w:w="1417" w:type="dxa"/>
          </w:tcPr>
          <w:p w:rsidR="006D67AE" w:rsidRPr="006D67AE" w:rsidRDefault="006D67AE" w:rsidP="006D67AE">
            <w:pPr>
              <w:rPr>
                <w:highlight w:val="yellow"/>
              </w:rPr>
            </w:pPr>
            <w:r w:rsidRPr="006D67AE">
              <w:t xml:space="preserve">Ноябрь-декабрь 2016 (по </w:t>
            </w:r>
            <w:r w:rsidRPr="006D67AE">
              <w:lastRenderedPageBreak/>
              <w:t>назначению)</w:t>
            </w:r>
          </w:p>
        </w:tc>
      </w:tr>
      <w:tr w:rsidR="006D67AE" w:rsidRPr="006D67AE" w:rsidTr="006D67AE">
        <w:trPr>
          <w:trHeight w:val="424"/>
        </w:trPr>
        <w:tc>
          <w:tcPr>
            <w:tcW w:w="458" w:type="dxa"/>
          </w:tcPr>
          <w:p w:rsidR="006D67AE" w:rsidRPr="006D67AE" w:rsidRDefault="006D67AE" w:rsidP="006D67AE">
            <w:r w:rsidRPr="006D67AE">
              <w:lastRenderedPageBreak/>
              <w:t>9</w:t>
            </w:r>
          </w:p>
        </w:tc>
        <w:tc>
          <w:tcPr>
            <w:tcW w:w="2094" w:type="dxa"/>
          </w:tcPr>
          <w:p w:rsidR="006D67AE" w:rsidRPr="006D67AE" w:rsidRDefault="006D67AE" w:rsidP="006D67AE">
            <w:r w:rsidRPr="006D67AE">
              <w:t>Результаты, ожидаемые к концу года (изменения внутри экспериментального пространства)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6D67AE" w:rsidRPr="006D67AE" w:rsidRDefault="006D67AE" w:rsidP="006D67AE">
            <w:r w:rsidRPr="006D67AE">
              <w:t xml:space="preserve">1. Разработка и утверждение программ спортивной подготовки; </w:t>
            </w:r>
          </w:p>
          <w:p w:rsidR="006D67AE" w:rsidRPr="006D67AE" w:rsidRDefault="00E2031D" w:rsidP="006D67AE">
            <w:pPr>
              <w:jc w:val="both"/>
            </w:pPr>
            <w:r>
              <w:t>2.</w:t>
            </w:r>
            <w:r w:rsidR="006D67AE" w:rsidRPr="006D67AE">
              <w:t>Внесение изменений в организационные структуры, штатное расписание организаций;</w:t>
            </w:r>
          </w:p>
          <w:p w:rsidR="006D67AE" w:rsidRPr="006D67AE" w:rsidRDefault="006D67AE" w:rsidP="006D67AE">
            <w:pPr>
              <w:jc w:val="both"/>
            </w:pPr>
          </w:p>
        </w:tc>
      </w:tr>
      <w:tr w:rsidR="006D67AE" w:rsidRPr="006D67AE" w:rsidTr="006D67AE">
        <w:tc>
          <w:tcPr>
            <w:tcW w:w="458" w:type="dxa"/>
          </w:tcPr>
          <w:p w:rsidR="006D67AE" w:rsidRPr="006D67AE" w:rsidRDefault="006D67AE" w:rsidP="006D67AE">
            <w:r w:rsidRPr="006D67AE">
              <w:t>10</w:t>
            </w:r>
          </w:p>
        </w:tc>
        <w:tc>
          <w:tcPr>
            <w:tcW w:w="2094" w:type="dxa"/>
          </w:tcPr>
          <w:p w:rsidR="006D67AE" w:rsidRPr="006D67AE" w:rsidRDefault="006D67AE" w:rsidP="006D67AE">
            <w:r w:rsidRPr="006D67AE">
              <w:t xml:space="preserve">Результаты экспериментальной деятельности, которые планируется создать в течение года </w:t>
            </w:r>
          </w:p>
        </w:tc>
        <w:tc>
          <w:tcPr>
            <w:tcW w:w="7938" w:type="dxa"/>
            <w:gridSpan w:val="5"/>
          </w:tcPr>
          <w:p w:rsidR="006D67AE" w:rsidRPr="006D67AE" w:rsidRDefault="006D67AE" w:rsidP="006D67AE">
            <w:pPr>
              <w:jc w:val="both"/>
            </w:pPr>
            <w:r w:rsidRPr="006D67AE">
              <w:t xml:space="preserve">1. </w:t>
            </w:r>
            <w:r w:rsidRPr="006D67AE">
              <w:rPr>
                <w:bCs/>
              </w:rPr>
              <w:t>Создание условий для осуществления экспериментальной деятельности</w:t>
            </w:r>
            <w:r w:rsidRPr="006D67AE">
              <w:t xml:space="preserve">, осуществляющих спортивную подготовку; </w:t>
            </w:r>
          </w:p>
          <w:p w:rsidR="006D67AE" w:rsidRPr="006D67AE" w:rsidRDefault="006D67AE" w:rsidP="006D67AE">
            <w:pPr>
              <w:jc w:val="both"/>
            </w:pPr>
            <w:r w:rsidRPr="006D67AE">
              <w:t xml:space="preserve">2. Совершенствование нормативной правовой базы, регламентирующей сферу подготовки спортивного резерва и экспериментальную деятельность, </w:t>
            </w:r>
            <w:proofErr w:type="gramStart"/>
            <w:r w:rsidRPr="006D67AE">
              <w:t>осуществляющих</w:t>
            </w:r>
            <w:proofErr w:type="gramEnd"/>
            <w:r w:rsidRPr="006D67AE">
              <w:t xml:space="preserve"> спортивную подготовку;</w:t>
            </w:r>
          </w:p>
          <w:p w:rsidR="006D67AE" w:rsidRPr="006D67AE" w:rsidRDefault="006D67AE" w:rsidP="006D67AE">
            <w:pPr>
              <w:jc w:val="both"/>
              <w:rPr>
                <w:bCs/>
              </w:rPr>
            </w:pPr>
            <w:r w:rsidRPr="006D67AE">
              <w:t>3.Создание рабочей группы  по к</w:t>
            </w:r>
            <w:r w:rsidRPr="006D67AE">
              <w:rPr>
                <w:bCs/>
              </w:rPr>
              <w:t>оординации экспериментальной деятельности в ГБОУ РС (Я) «</w:t>
            </w:r>
            <w:proofErr w:type="spellStart"/>
            <w:r w:rsidRPr="006D67AE">
              <w:rPr>
                <w:bCs/>
              </w:rPr>
              <w:t>Чурапчинская</w:t>
            </w:r>
            <w:proofErr w:type="spellEnd"/>
            <w:r w:rsidRPr="006D67AE">
              <w:rPr>
                <w:bCs/>
              </w:rPr>
              <w:t xml:space="preserve"> республиканская спортивная средняя школа-интернат олимпийского резерва им. Д.П. Коркина»  по подготовке спортивного резерва;</w:t>
            </w:r>
          </w:p>
          <w:p w:rsidR="006D67AE" w:rsidRPr="006D67AE" w:rsidRDefault="006D67AE" w:rsidP="006D67AE">
            <w:pPr>
              <w:jc w:val="both"/>
              <w:rPr>
                <w:bCs/>
              </w:rPr>
            </w:pPr>
            <w:r w:rsidRPr="006D67AE">
              <w:rPr>
                <w:bCs/>
              </w:rPr>
              <w:t>4.Создание условий  по подготовке спортивного резерва для участия  в межрегиональных и во всероссийских спортивных соревнованиях;</w:t>
            </w:r>
          </w:p>
          <w:p w:rsidR="006D67AE" w:rsidRPr="006D67AE" w:rsidRDefault="006D67AE" w:rsidP="006D67AE">
            <w:pPr>
              <w:tabs>
                <w:tab w:val="left" w:pos="273"/>
              </w:tabs>
              <w:jc w:val="both"/>
            </w:pPr>
            <w:r w:rsidRPr="006D67AE">
              <w:rPr>
                <w:bCs/>
              </w:rPr>
              <w:t>5.Обеспечение условий по подготовке спортивного резерва для спортивных сборных команд Республики Саха (Якутия) и Российской Федерации.</w:t>
            </w:r>
          </w:p>
        </w:tc>
      </w:tr>
    </w:tbl>
    <w:p w:rsidR="009D6706" w:rsidRDefault="009D6706" w:rsidP="009D6706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D67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</w:t>
      </w:r>
      <w:r w:rsidR="00F044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</w:t>
      </w:r>
      <w:r w:rsidRPr="0058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Организационно-управленческие аспекты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393"/>
        <w:gridCol w:w="1736"/>
        <w:gridCol w:w="2268"/>
      </w:tblGrid>
      <w:tr w:rsidR="005842B7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7" w:rsidRPr="005842B7" w:rsidRDefault="005842B7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2B7" w:rsidRPr="005842B7" w:rsidRDefault="005842B7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2B7" w:rsidRPr="005842B7" w:rsidRDefault="005842B7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B7" w:rsidRPr="005842B7" w:rsidRDefault="005842B7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42B7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7" w:rsidRPr="00422824" w:rsidRDefault="009D6706" w:rsidP="009D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2B7" w:rsidRPr="0042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42B7" w:rsidRPr="00422824" w:rsidRDefault="005842B7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42B7" w:rsidRPr="00422824" w:rsidRDefault="005842B7" w:rsidP="00422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 экспериментальной работы. Учет инновационной составляющей в программе развития школы</w:t>
            </w:r>
            <w:r w:rsidR="00422824" w:rsidRPr="0042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состава гру</w:t>
            </w:r>
            <w:r w:rsidR="00422824" w:rsidRPr="0042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ппы учителей-экспериментаторов.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42B7" w:rsidRDefault="005842B7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422824" w:rsidRPr="005842B7" w:rsidRDefault="00422824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  <w:p w:rsidR="005842B7" w:rsidRPr="005842B7" w:rsidRDefault="005842B7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422824" w:rsidRDefault="00B649CD" w:rsidP="009D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422824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422824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УВП школы  с учетом особенностей условий проведения экспериментальных занятий и мероприятий.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B649CD" w:rsidRPr="005842B7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  <w:p w:rsidR="00B649CD" w:rsidRPr="005842B7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B649CD" w:rsidRPr="00422824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422824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422824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результатов экспериментально-инновационной деятельности в режиме функционирования, корректировка направлений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B649CD" w:rsidRPr="005842B7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  <w:p w:rsidR="00B649CD" w:rsidRPr="005842B7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хода экспериментальной работы.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B649CD" w:rsidRPr="005842B7" w:rsidRDefault="00B649CD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о НЭР школы в СМИ.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B649CD" w:rsidRPr="005842B7" w:rsidRDefault="00B649CD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  <w:tr w:rsidR="005842B7" w:rsidRPr="005842B7" w:rsidTr="009D6706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7" w:rsidRPr="005842B7" w:rsidRDefault="00F46119" w:rsidP="00F0445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F0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842B7" w:rsidRPr="0058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Научно-методическое сопровождение экспериментально-инновационной работы в режиме функционирования</w:t>
            </w:r>
          </w:p>
        </w:tc>
      </w:tr>
      <w:tr w:rsidR="005842B7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7" w:rsidRPr="005842B7" w:rsidRDefault="005842B7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2B7" w:rsidRPr="005842B7" w:rsidRDefault="00E2031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2B7" w:rsidRPr="005842B7" w:rsidRDefault="005842B7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научного руководителя в экспериментально-инновационной деятельности в режиме функционирования школы:</w:t>
            </w:r>
          </w:p>
          <w:p w:rsidR="005842B7" w:rsidRPr="005842B7" w:rsidRDefault="005842B7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проблем и отработанных направлений в развитии модели оценки качества образования. </w:t>
            </w:r>
          </w:p>
          <w:p w:rsidR="005842B7" w:rsidRPr="005842B7" w:rsidRDefault="005842B7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Уточнение задач эксперимента. Корректировка экспериментально-инновационной деятельности в режиме функционирования;</w:t>
            </w:r>
          </w:p>
          <w:p w:rsidR="005842B7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42B7"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инновационной работы.</w:t>
            </w:r>
          </w:p>
          <w:p w:rsidR="005842B7" w:rsidRPr="005842B7" w:rsidRDefault="005842B7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адекватных методик экспериментально-инновационной деятельности в режиме функционирования и форм представления результатов;</w:t>
            </w:r>
          </w:p>
          <w:p w:rsidR="005842B7" w:rsidRPr="005842B7" w:rsidRDefault="005842B7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 педагогов школы;</w:t>
            </w:r>
          </w:p>
          <w:p w:rsidR="005842B7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42B7"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результатов инновационной работы.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2B7" w:rsidRDefault="005842B7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Гуляева А.Н.</w:t>
            </w:r>
          </w:p>
          <w:p w:rsidR="00B649CD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  <w:p w:rsidR="00B649CD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Н.К.</w:t>
            </w:r>
          </w:p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2B7" w:rsidRPr="005842B7" w:rsidRDefault="005842B7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 образовательной деятельности  научно-экспериментальной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публикация об опыте работы.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B649CD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  <w:p w:rsidR="00B649CD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Н.К.</w:t>
            </w:r>
          </w:p>
          <w:p w:rsidR="00B649CD" w:rsidRPr="005842B7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научно-методического семинара экспериментаторов.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B649CD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  <w:p w:rsidR="00B649CD" w:rsidRPr="005842B7" w:rsidRDefault="00B649CD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Н.К.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Default="00B649CD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B649CD" w:rsidRPr="005842B7" w:rsidRDefault="00B649CD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учителей-экспериментаторов.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Default="00B649CD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B649CD" w:rsidRPr="005842B7" w:rsidRDefault="00B649CD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Н.К.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анализа и новой информации социокультурной ситуации микрорайона 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Н.Н.</w:t>
            </w:r>
          </w:p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О.Н.</w:t>
            </w:r>
          </w:p>
        </w:tc>
      </w:tr>
      <w:tr w:rsidR="00B649CD" w:rsidRPr="005842B7" w:rsidTr="009D6706">
        <w:trPr>
          <w:trHeight w:val="42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F46119" w:rsidP="00F0445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F0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649CD" w:rsidRPr="0058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Инновационная деятельность:   Тестирование и апробация качества образования.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для технологии  мониторинга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рактическое проведение </w:t>
            </w:r>
            <w:proofErr w:type="spellStart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самоаудитов</w:t>
            </w:r>
            <w:proofErr w:type="spellEnd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общественно-профессиональных аудитов деятельности ОУ по разработанным уровневым шкалам оценки; анализ результатов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B649CD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B649CD" w:rsidRPr="00B649CD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  <w:p w:rsidR="00B649CD" w:rsidRPr="00B649CD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промежуточных результатов. Статьи  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русского языка и литературы</w:t>
            </w:r>
          </w:p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якутского языка и литературы</w:t>
            </w:r>
          </w:p>
        </w:tc>
      </w:tr>
      <w:tr w:rsidR="00B649CD" w:rsidRPr="005842B7" w:rsidTr="009D6706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F46119" w:rsidP="00F46119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5.4.</w:t>
            </w:r>
            <w:r w:rsidR="00B649CD" w:rsidRPr="0058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Медико-психолого-педагогическое сопровождение ЭР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6D67AE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49CD"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медик</w:t>
            </w:r>
            <w:proofErr w:type="gramStart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 педагогического сопровождения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</w:t>
            </w: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перимента. Планирование работы.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</w:t>
            </w:r>
            <w:proofErr w:type="gramStart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психолого-педагогического сопровождения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6D67AE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49CD"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использование результатов медико-психолого-педагогического тестирования учащихся для определения эффективности психолого-педагогического экспериментального воздействия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едик</w:t>
            </w:r>
            <w:proofErr w:type="gramStart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психолого-педагогического сопровождения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здоровья детей, оценка эффективности профилактических и оздоровительных </w:t>
            </w: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Врач, фельдшер</w:t>
            </w:r>
          </w:p>
        </w:tc>
      </w:tr>
      <w:tr w:rsidR="006D67AE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физического воспитания с оценкой физической подготовленности детей.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7AE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фельдшер, </w:t>
            </w:r>
          </w:p>
          <w:p w:rsidR="006D67AE" w:rsidRPr="005842B7" w:rsidRDefault="006D67AE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 учителей ФК</w:t>
            </w:r>
          </w:p>
        </w:tc>
      </w:tr>
      <w:tr w:rsidR="006D67AE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для тренеров и учителей по предупреждению травматизма и оказания первой медицинской помощи.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медик</w:t>
            </w:r>
            <w:proofErr w:type="gramStart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психолого-педагогического сопровождения</w:t>
            </w:r>
          </w:p>
        </w:tc>
      </w:tr>
      <w:tr w:rsidR="006D67AE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842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5842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занятий по профессиональному самоопределению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Консультирование классных руководителей и воспитателей по проблеме вновь поступивших учащихся испытывающих затруднения в адаптации.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Ушницкая</w:t>
            </w:r>
            <w:proofErr w:type="spellEnd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</w:tc>
      </w:tr>
      <w:tr w:rsidR="006D67AE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Реализация Программы «Здоровье»,  внедрение </w:t>
            </w:r>
            <w:proofErr w:type="spellStart"/>
            <w:r w:rsidRPr="005842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842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7AE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 Л.Н.</w:t>
            </w:r>
          </w:p>
          <w:p w:rsidR="006D67AE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  <w:p w:rsidR="006D67AE" w:rsidRPr="005842B7" w:rsidRDefault="006D67AE" w:rsidP="00B6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Н.Н.</w:t>
            </w:r>
          </w:p>
        </w:tc>
      </w:tr>
      <w:tr w:rsidR="00B649CD" w:rsidRPr="005842B7" w:rsidTr="009D6706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F46119" w:rsidP="00F0445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F0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649CD" w:rsidRPr="0058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Информатизация экспериментально-инновационной деятельности в режиме функционирования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6D67AE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по направлению инновационной работы.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Джуалов</w:t>
            </w:r>
            <w:proofErr w:type="spellEnd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</w:tr>
      <w:tr w:rsidR="006D67AE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странички экспериментально-инновационной деятельности в режиме функционирования на сайте школы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Джуалов</w:t>
            </w:r>
            <w:proofErr w:type="spellEnd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</w:tr>
      <w:tr w:rsidR="006D67AE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всех мероприятий в рамках экспериментально-инновационной деятельности в режиме функционирования с применением средств ИКТ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Джуалов</w:t>
            </w:r>
            <w:proofErr w:type="spellEnd"/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</w:tr>
      <w:tr w:rsidR="00B649CD" w:rsidRPr="005842B7" w:rsidTr="009D6706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F0445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F0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8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Экспериментально-инновационная работа педагогов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Сентябрь-июнь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проектах по отработке диагностических материалов по плану ЦМКО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Сентябрь-март</w:t>
            </w:r>
          </w:p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планирование экспериментальной работы учителями.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 педагогов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углубленной диагностики по ЗУН в профильных классах.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 педагогов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посещение, проведение и анализ открытых уроков и тренировочных занятий экспериментального преподавания.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 педагогов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учебных проектов.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экспериментальной работы.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 педагогов</w:t>
            </w:r>
          </w:p>
        </w:tc>
      </w:tr>
      <w:tr w:rsidR="00B649CD" w:rsidRPr="005842B7" w:rsidTr="009D6706">
        <w:trPr>
          <w:trHeight w:val="319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F46119" w:rsidP="00F044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F0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Научно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сследовательская работа учащихся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6D67AE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49CD"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перечень актуальных тем научно-исследовательской работы </w:t>
            </w: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Гуляева А.Н.</w:t>
            </w:r>
          </w:p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А.Н.</w:t>
            </w:r>
          </w:p>
        </w:tc>
      </w:tr>
      <w:tr w:rsidR="00B649CD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6D67AE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тура НПК «Шаг в будущее»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А.Н.</w:t>
            </w:r>
          </w:p>
          <w:p w:rsidR="00B649CD" w:rsidRPr="005842B7" w:rsidRDefault="00B649CD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Т.Н.</w:t>
            </w:r>
          </w:p>
        </w:tc>
      </w:tr>
      <w:tr w:rsidR="006D67AE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декабрь,</w:t>
            </w:r>
          </w:p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научно-практическая конференция «Шаг в будущее».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А.Н.</w:t>
            </w:r>
          </w:p>
        </w:tc>
      </w:tr>
      <w:tr w:rsidR="006D67AE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внеклассной работы по предметам (КВНы, викторины, олимпиады, тематические вечера, беседы и т.д.)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ВР</w:t>
            </w:r>
          </w:p>
        </w:tc>
      </w:tr>
      <w:tr w:rsidR="006D67AE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четверть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по подготовке научных работ, рефератов для учащихся.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А.Н.</w:t>
            </w:r>
          </w:p>
        </w:tc>
      </w:tr>
      <w:tr w:rsidR="006D67AE" w:rsidRPr="005842B7" w:rsidTr="009D67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6D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7AE" w:rsidRPr="005842B7" w:rsidRDefault="006D67A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научными обществами других</w:t>
            </w:r>
            <w:r w:rsidR="00F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7AE" w:rsidRPr="005842B7" w:rsidRDefault="006D67AE" w:rsidP="0058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</w:tc>
      </w:tr>
    </w:tbl>
    <w:p w:rsidR="00F0445C" w:rsidRDefault="00F0445C" w:rsidP="00E2031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6565" w:rsidRPr="00CE7B67" w:rsidRDefault="00F46119" w:rsidP="003B0BC6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Р</w:t>
      </w:r>
      <w:r w:rsidR="00F0445C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аздел </w:t>
      </w:r>
      <w:r w:rsidR="00F0445C">
        <w:rPr>
          <w:rFonts w:ascii="Times New Roman" w:eastAsia="Times New Roman" w:hAnsi="Times New Roman" w:cs="Times New Roman"/>
          <w:b/>
          <w:bCs/>
          <w:kern w:val="1"/>
          <w:lang w:val="en-US" w:eastAsia="ar-SA"/>
        </w:rPr>
        <w:t>VI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. </w:t>
      </w:r>
      <w:r w:rsidR="003B0BC6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</w:t>
      </w:r>
      <w:r w:rsidR="00FF42CC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О</w:t>
      </w:r>
      <w:r w:rsidR="00A16565" w:rsidRPr="00CE7B6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РГАНИЗАЦИОННЫЕ  МЕРОПРИЯТИЯ ПО ИНФОРМАТИЗАЦИИ</w:t>
      </w:r>
    </w:p>
    <w:p w:rsidR="00A16565" w:rsidRDefault="00A16565" w:rsidP="003B0BC6">
      <w:pPr>
        <w:suppressAutoHyphens/>
        <w:spacing w:after="12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>ОБРАЗОВАТЕЛЬНОГО ПРОЦЕССА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701"/>
        <w:gridCol w:w="2268"/>
      </w:tblGrid>
      <w:tr w:rsidR="00A16565" w:rsidRPr="00CE7B67" w:rsidTr="00A165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CE7B67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E7B6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CE7B67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E7B6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CE7B67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E7B6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565" w:rsidRPr="00CE7B67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E7B6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Ответственные  </w:t>
            </w:r>
          </w:p>
        </w:tc>
      </w:tr>
      <w:tr w:rsidR="00A16565" w:rsidRPr="003D465C" w:rsidTr="00A165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Приобретение лицензионного программного обеспечения (по мере надобности) 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565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 Н.Н.</w:t>
            </w:r>
          </w:p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З.С.</w:t>
            </w:r>
          </w:p>
        </w:tc>
      </w:tr>
      <w:tr w:rsidR="00A16565" w:rsidRPr="003D465C" w:rsidTr="00A165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D465C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Создание единой локальной сети и  поддержка сайта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З.С.</w:t>
            </w:r>
          </w:p>
        </w:tc>
      </w:tr>
      <w:tr w:rsidR="00A16565" w:rsidRPr="003D465C" w:rsidTr="00A165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борудование школьной библиотеки  и расширение фондов </w:t>
            </w:r>
            <w:proofErr w:type="spellStart"/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медиатеки</w:t>
            </w:r>
            <w:proofErr w:type="spellEnd"/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       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З.С.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Кардашевская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О.Г.</w:t>
            </w:r>
          </w:p>
        </w:tc>
      </w:tr>
      <w:tr w:rsidR="00A16565" w:rsidRPr="003D465C" w:rsidTr="00A165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Создание оптимальных условий для взаимодействия семьи и школы через единое  информационное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пространст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во.</w:t>
            </w: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   Доступное и сво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евременное получение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565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З.С.</w:t>
            </w:r>
          </w:p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A16565" w:rsidRPr="003D465C" w:rsidTr="00A1656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научно-методических семинаров  с целью повышения квалификации педагогических работников в области ИКТ.      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565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З.С. </w:t>
            </w:r>
          </w:p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Горбунова Л. М.</w:t>
            </w:r>
          </w:p>
        </w:tc>
      </w:tr>
      <w:tr w:rsidR="00A16565" w:rsidRPr="003D465C" w:rsidTr="00A165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Обеспечить свободный доступ к локальной сети и образовательным ресурсам в Интернет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565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З.С. </w:t>
            </w:r>
          </w:p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Горбунова Л. М.</w:t>
            </w:r>
          </w:p>
        </w:tc>
      </w:tr>
      <w:tr w:rsidR="00A16565" w:rsidRPr="003D465C" w:rsidTr="00A16565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Применение И</w:t>
            </w:r>
            <w:proofErr w:type="gramStart"/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КТ в пр</w:t>
            </w:r>
            <w:proofErr w:type="gramEnd"/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еподавании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предметов.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Учителя</w:t>
            </w:r>
          </w:p>
        </w:tc>
      </w:tr>
      <w:tr w:rsidR="00A16565" w:rsidRPr="003D465C" w:rsidTr="00A165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Обновление оборудования компьютерных классов.   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 Н.Н.</w:t>
            </w:r>
          </w:p>
        </w:tc>
      </w:tr>
      <w:tr w:rsidR="00A16565" w:rsidRPr="003D465C" w:rsidTr="00A16565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Ис</w:t>
            </w: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пользование электронной почты ОУ для административных целей.      Использование  системы  дистанционного обучения по общеобразовательным и дополнительным дисциплинам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565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З.С.</w:t>
            </w:r>
          </w:p>
          <w:p w:rsidR="00A16565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редметники</w:t>
            </w:r>
          </w:p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16565" w:rsidRPr="003D465C" w:rsidTr="00A16565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Создание банка программно-педагогических средств по использованию ИКТ в учебном процессе.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565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З.С.</w:t>
            </w:r>
          </w:p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Учителя </w:t>
            </w:r>
          </w:p>
        </w:tc>
      </w:tr>
      <w:tr w:rsidR="00A16565" w:rsidRPr="003D465C" w:rsidTr="00A165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Распространение и обобщение опыта учителей через участие в  научно-мето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дических и научно–практических </w:t>
            </w: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конференциях,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семинарах, </w:t>
            </w: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публикации, в том числе в  Интернет - форумах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565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  <w:p w:rsidR="00A16565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A16565" w:rsidRPr="003D465C" w:rsidTr="00A16565">
        <w:trPr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D46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Организовать работу по освещению работы школы  в средствах массовой информации   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565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Джуалов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З.С.</w:t>
            </w:r>
          </w:p>
          <w:p w:rsidR="00A16565" w:rsidRPr="003D465C" w:rsidRDefault="00A16565" w:rsidP="00A1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Зам. директора </w:t>
            </w:r>
          </w:p>
        </w:tc>
      </w:tr>
    </w:tbl>
    <w:p w:rsidR="00F46119" w:rsidRDefault="003B0BC6" w:rsidP="00392D2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  <w:t>VII</w:t>
      </w:r>
      <w:r w:rsidR="00F4611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392D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сихологическая служба школы</w:t>
      </w:r>
    </w:p>
    <w:p w:rsidR="00392D23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D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работы психологической службы школы на 2016-2017 учебный год: </w:t>
      </w:r>
      <w:r w:rsidRPr="009C6DE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сохранение  психологического  здоровья  детей школьного возраста,  обеспечение  условий  для  оптимального  развития  ребенка, успешной интеграции его в социум, успешной социализации в современных условиях.</w:t>
      </w:r>
    </w:p>
    <w:p w:rsidR="00392D23" w:rsidRPr="009C6DED" w:rsidRDefault="00392D23" w:rsidP="00392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6D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C6D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392D23" w:rsidRPr="009C6DED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C6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анализ социальных и психических ситуаций развития, выявление основных проблем и определение причин их возникновения, путей и средств их разрешения.</w:t>
      </w:r>
    </w:p>
    <w:p w:rsidR="00392D23" w:rsidRPr="009C6DED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C6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благоприятные социально-психологические условия для успешного обучения, психологического и личного развития всех субъектов образовательной среды в соответствии с их индивидуальными возможностями и особенностям.</w:t>
      </w:r>
    </w:p>
    <w:p w:rsidR="00392D23" w:rsidRPr="009C6DED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9C6DED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Психолого-педагогическая поддержка первоклассников в период адаптации к школе, позволяющая им не только приспособиться к школьным требованиям, но и всесторонне развиваться и совершенствоваться в различных сферах общения и деятельности.</w:t>
      </w:r>
    </w:p>
    <w:p w:rsidR="00392D23" w:rsidRPr="009C6DED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C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Психологическая подготовка учащихся 4 класса к переходу в среднюю школу, позволяющая, в дальнейшем, успешно адаптироваться в 5 классе. </w:t>
      </w:r>
    </w:p>
    <w:p w:rsidR="00392D23" w:rsidRPr="009C6DED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9C6DED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Психологическая помощь учащимся в профессиональном самоопределении.</w:t>
      </w:r>
    </w:p>
    <w:p w:rsidR="00392D23" w:rsidRPr="009C6DED" w:rsidRDefault="00F46119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</w:t>
      </w:r>
      <w:r w:rsidR="00392D23" w:rsidRPr="009C6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работы:</w:t>
      </w:r>
    </w:p>
    <w:tbl>
      <w:tblPr>
        <w:tblStyle w:val="af0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819"/>
        <w:gridCol w:w="2393"/>
        <w:gridCol w:w="2393"/>
      </w:tblGrid>
      <w:tr w:rsidR="00392D23" w:rsidTr="00A16565">
        <w:tc>
          <w:tcPr>
            <w:tcW w:w="567" w:type="dxa"/>
          </w:tcPr>
          <w:p w:rsidR="00392D23" w:rsidRPr="002A7663" w:rsidRDefault="00392D23" w:rsidP="00A1656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766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19" w:type="dxa"/>
          </w:tcPr>
          <w:p w:rsidR="00392D23" w:rsidRPr="002A7663" w:rsidRDefault="00392D23" w:rsidP="00A1656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766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 Содержание работы</w:t>
            </w:r>
          </w:p>
        </w:tc>
        <w:tc>
          <w:tcPr>
            <w:tcW w:w="2393" w:type="dxa"/>
          </w:tcPr>
          <w:p w:rsidR="00392D23" w:rsidRPr="002A7663" w:rsidRDefault="00392D23" w:rsidP="00A1656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A766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2393" w:type="dxa"/>
          </w:tcPr>
          <w:p w:rsidR="00392D23" w:rsidRPr="002A7663" w:rsidRDefault="00392D23" w:rsidP="00A1656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66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392D23" w:rsidRPr="009C6DED" w:rsidTr="00A16565">
        <w:tc>
          <w:tcPr>
            <w:tcW w:w="567" w:type="dxa"/>
          </w:tcPr>
          <w:p w:rsidR="00392D23" w:rsidRPr="009C6DED" w:rsidRDefault="00392D23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19" w:type="dxa"/>
          </w:tcPr>
          <w:p w:rsidR="00392D23" w:rsidRPr="009C6DED" w:rsidRDefault="00392D23" w:rsidP="00A16565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Изучать особенности психического развития учащихся, контролировать  динамику  развития и определять максимально - оптимальные средства коррекционной помощи.</w:t>
            </w:r>
          </w:p>
        </w:tc>
        <w:tc>
          <w:tcPr>
            <w:tcW w:w="2393" w:type="dxa"/>
          </w:tcPr>
          <w:p w:rsidR="00392D23" w:rsidRPr="009C6DED" w:rsidRDefault="00392D23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392D23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К.Е.</w:t>
            </w:r>
          </w:p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уководители </w:t>
            </w:r>
          </w:p>
        </w:tc>
      </w:tr>
      <w:tr w:rsidR="00392D23" w:rsidRPr="009C6DED" w:rsidTr="00A16565">
        <w:tc>
          <w:tcPr>
            <w:tcW w:w="567" w:type="dxa"/>
          </w:tcPr>
          <w:p w:rsidR="00392D23" w:rsidRPr="009C6DED" w:rsidRDefault="00392D23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19" w:type="dxa"/>
          </w:tcPr>
          <w:p w:rsidR="00392D23" w:rsidRPr="009C6DED" w:rsidRDefault="00392D23" w:rsidP="00A16565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Укреплять психологическое  здоровье учащихся, соотнося учебные нагрузки и методы преподавания в связи с возможностями и индивидуальными особенностями учащихся.</w:t>
            </w:r>
          </w:p>
        </w:tc>
        <w:tc>
          <w:tcPr>
            <w:tcW w:w="2393" w:type="dxa"/>
          </w:tcPr>
          <w:p w:rsidR="00392D23" w:rsidRPr="009C6DED" w:rsidRDefault="00392D23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392D23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К.Е.</w:t>
            </w:r>
          </w:p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</w:tr>
      <w:tr w:rsidR="00392D23" w:rsidRPr="009C6DED" w:rsidTr="00A16565">
        <w:tc>
          <w:tcPr>
            <w:tcW w:w="567" w:type="dxa"/>
          </w:tcPr>
          <w:p w:rsidR="00392D23" w:rsidRPr="009C6DED" w:rsidRDefault="00392D23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19" w:type="dxa"/>
          </w:tcPr>
          <w:p w:rsidR="00392D23" w:rsidRPr="009C6DED" w:rsidRDefault="00392D23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Провести учет и обследование условий воспитания детей в неблагополучных, неполных и многодетных семьях. По итогам обследования разработать конкретные меры по работе с этими семьями.</w:t>
            </w:r>
          </w:p>
        </w:tc>
        <w:tc>
          <w:tcPr>
            <w:tcW w:w="2393" w:type="dxa"/>
          </w:tcPr>
          <w:p w:rsidR="00392D23" w:rsidRPr="009C6DED" w:rsidRDefault="00392D23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октябрь-декабрь </w:t>
            </w:r>
          </w:p>
        </w:tc>
        <w:tc>
          <w:tcPr>
            <w:tcW w:w="2393" w:type="dxa"/>
          </w:tcPr>
          <w:p w:rsidR="00392D23" w:rsidRDefault="00392D23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Монастырев Н.Н., социальный педагог</w:t>
            </w:r>
            <w:r w:rsidR="004A2B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уководители</w:t>
            </w:r>
          </w:p>
        </w:tc>
      </w:tr>
      <w:tr w:rsidR="00392D23" w:rsidRPr="009C6DED" w:rsidTr="00A16565">
        <w:tc>
          <w:tcPr>
            <w:tcW w:w="567" w:type="dxa"/>
          </w:tcPr>
          <w:p w:rsidR="00392D23" w:rsidRPr="009C6DED" w:rsidRDefault="00392D23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819" w:type="dxa"/>
          </w:tcPr>
          <w:p w:rsidR="00392D23" w:rsidRPr="009C6DED" w:rsidRDefault="00392D23" w:rsidP="00A16565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Проводить профилактику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девиантного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поведения, суицидального риска </w:t>
            </w:r>
            <w:proofErr w:type="gramStart"/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393" w:type="dxa"/>
          </w:tcPr>
          <w:p w:rsidR="00392D23" w:rsidRPr="009C6DED" w:rsidRDefault="00392D23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A2B68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К.Е.</w:t>
            </w:r>
          </w:p>
          <w:p w:rsidR="00392D23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Решетникова Т.Н.</w:t>
            </w:r>
          </w:p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уководители</w:t>
            </w:r>
          </w:p>
        </w:tc>
      </w:tr>
      <w:tr w:rsidR="004A2B68" w:rsidRPr="009C6DED" w:rsidTr="00A16565">
        <w:tc>
          <w:tcPr>
            <w:tcW w:w="567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19" w:type="dxa"/>
          </w:tcPr>
          <w:p w:rsidR="004A2B68" w:rsidRPr="009C6DED" w:rsidRDefault="004A2B68" w:rsidP="004A2B68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Оказывать своевременную  пси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холого-педагогическую поддержку</w:t>
            </w: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оказавшемуся</w:t>
            </w:r>
            <w:proofErr w:type="gramEnd"/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в сложной жизненной ситуации.</w:t>
            </w:r>
          </w:p>
        </w:tc>
        <w:tc>
          <w:tcPr>
            <w:tcW w:w="2393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A2B68" w:rsidRDefault="004A2B68" w:rsidP="004565E8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К.Е.</w:t>
            </w:r>
          </w:p>
          <w:p w:rsidR="004A2B68" w:rsidRDefault="004A2B68" w:rsidP="004565E8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Решетникова Т.Н.</w:t>
            </w:r>
          </w:p>
          <w:p w:rsidR="004A2B68" w:rsidRPr="009C6DED" w:rsidRDefault="004A2B68" w:rsidP="004565E8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4A2B68" w:rsidRPr="009C6DED" w:rsidTr="00A16565">
        <w:tc>
          <w:tcPr>
            <w:tcW w:w="567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19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Организовать индивидуальные психолого-педагогические консультации по вопросам обучения и воспитания для родителей педагогически запущенных и слабоуспевающих школьников.</w:t>
            </w:r>
          </w:p>
        </w:tc>
        <w:tc>
          <w:tcPr>
            <w:tcW w:w="2393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 плану</w:t>
            </w:r>
          </w:p>
        </w:tc>
        <w:tc>
          <w:tcPr>
            <w:tcW w:w="2393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К.Е., педагог-психолог</w:t>
            </w:r>
          </w:p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2B68" w:rsidRPr="009C6DED" w:rsidTr="00A16565">
        <w:tc>
          <w:tcPr>
            <w:tcW w:w="567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</w:t>
            </w: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19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Провести  исследование уровня тревожности обучающихся  5-9-х  классов и при необходимости внести на обсуждение совещания при директоре.</w:t>
            </w:r>
          </w:p>
        </w:tc>
        <w:tc>
          <w:tcPr>
            <w:tcW w:w="2393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октябрь-декабрь</w:t>
            </w:r>
          </w:p>
        </w:tc>
        <w:tc>
          <w:tcPr>
            <w:tcW w:w="2393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9C6D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К.Е.</w:t>
            </w:r>
          </w:p>
        </w:tc>
      </w:tr>
      <w:tr w:rsidR="004A2B68" w:rsidRPr="009C6DED" w:rsidTr="00A16565">
        <w:tc>
          <w:tcPr>
            <w:tcW w:w="567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19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Ввести заслушивания родителей, не занимающихся воспитанием детей, на </w:t>
            </w: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заседаниях профилактики  школы.</w:t>
            </w:r>
          </w:p>
        </w:tc>
        <w:tc>
          <w:tcPr>
            <w:tcW w:w="2393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по мере надобности </w:t>
            </w:r>
          </w:p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Решетникова Т.Н.</w:t>
            </w:r>
          </w:p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Монастырев Н.Н.</w:t>
            </w:r>
          </w:p>
        </w:tc>
      </w:tr>
      <w:tr w:rsidR="004A2B68" w:rsidRPr="009C6DED" w:rsidTr="00A16565">
        <w:tc>
          <w:tcPr>
            <w:tcW w:w="567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4819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Формировать негативное отношение </w:t>
            </w:r>
            <w:proofErr w:type="gramStart"/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табакокурению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 алкоголю, наркотикам, формировать личную     ответственность за своё поведение.</w:t>
            </w:r>
          </w:p>
        </w:tc>
        <w:tc>
          <w:tcPr>
            <w:tcW w:w="2393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A2B68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уководители</w:t>
            </w:r>
          </w:p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Воспитатели </w:t>
            </w:r>
          </w:p>
        </w:tc>
      </w:tr>
      <w:tr w:rsidR="004A2B68" w:rsidRPr="009C6DED" w:rsidTr="00A16565">
        <w:tc>
          <w:tcPr>
            <w:tcW w:w="567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819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Содействие личностному и интеллектуальному развитию </w:t>
            </w:r>
            <w:proofErr w:type="gramStart"/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на каждом возрастном этапе.</w:t>
            </w:r>
          </w:p>
        </w:tc>
        <w:tc>
          <w:tcPr>
            <w:tcW w:w="2393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К.Е.</w:t>
            </w:r>
          </w:p>
        </w:tc>
      </w:tr>
      <w:tr w:rsidR="004A2B68" w:rsidRPr="009C6DED" w:rsidTr="00A16565">
        <w:tc>
          <w:tcPr>
            <w:tcW w:w="567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819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Формировать адаптационно-развивающую среду путем осуществления психолого-педагогического сопровождения учащихся  в 5 классе.</w:t>
            </w:r>
          </w:p>
        </w:tc>
        <w:tc>
          <w:tcPr>
            <w:tcW w:w="2393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A2B68" w:rsidRDefault="004A2B68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2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 w:rsidRPr="00F2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К.Е.</w:t>
            </w:r>
          </w:p>
          <w:p w:rsidR="004A2B68" w:rsidRDefault="004A2B68"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ук. 5 классов </w:t>
            </w:r>
          </w:p>
        </w:tc>
      </w:tr>
      <w:tr w:rsidR="004A2B68" w:rsidRPr="009C6DED" w:rsidTr="00A16565">
        <w:tc>
          <w:tcPr>
            <w:tcW w:w="567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819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Психологическая помощь учащимся 9 класса  в подготовке к экзаменам.</w:t>
            </w:r>
          </w:p>
        </w:tc>
        <w:tc>
          <w:tcPr>
            <w:tcW w:w="2393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A2B68" w:rsidRDefault="004A2B68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2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 w:rsidRPr="00F2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К.Е.</w:t>
            </w:r>
          </w:p>
          <w:p w:rsidR="004A2B68" w:rsidRDefault="004A2B68"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ук. 9 классов</w:t>
            </w:r>
          </w:p>
        </w:tc>
      </w:tr>
      <w:tr w:rsidR="004A2B68" w:rsidRPr="009C6DED" w:rsidTr="00A16565">
        <w:tc>
          <w:tcPr>
            <w:tcW w:w="567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819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Повышение уровня родительской компетентности, активизация роли родителей в создании оптимальных условий развития ребенка.</w:t>
            </w:r>
          </w:p>
        </w:tc>
        <w:tc>
          <w:tcPr>
            <w:tcW w:w="2393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A2B68" w:rsidRDefault="004A2B68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2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 w:rsidRPr="00F2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К.Е.</w:t>
            </w:r>
          </w:p>
          <w:p w:rsidR="004A2B68" w:rsidRDefault="004A2B68"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Родкомитет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класса, школы</w:t>
            </w:r>
          </w:p>
        </w:tc>
      </w:tr>
      <w:tr w:rsidR="004A2B68" w:rsidRPr="009C6DED" w:rsidTr="00A16565">
        <w:tc>
          <w:tcPr>
            <w:tcW w:w="567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819" w:type="dxa"/>
          </w:tcPr>
          <w:p w:rsidR="004A2B68" w:rsidRPr="009C6DED" w:rsidRDefault="004A2B68" w:rsidP="004A2B68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Оказание помощи в личностном развитии </w:t>
            </w:r>
            <w:proofErr w:type="gramStart"/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перспективным</w:t>
            </w:r>
            <w:proofErr w:type="gramEnd"/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способным, одаренным обучающимся в условиях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школы-интерната</w:t>
            </w:r>
          </w:p>
        </w:tc>
        <w:tc>
          <w:tcPr>
            <w:tcW w:w="2393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A2B68" w:rsidRDefault="004A2B68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2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 w:rsidRPr="00F2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К.Е.</w:t>
            </w:r>
          </w:p>
          <w:p w:rsidR="004A2B68" w:rsidRDefault="004A2B68"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уководители</w:t>
            </w:r>
          </w:p>
        </w:tc>
      </w:tr>
      <w:tr w:rsidR="004A2B68" w:rsidRPr="009C6DED" w:rsidTr="00A16565">
        <w:tc>
          <w:tcPr>
            <w:tcW w:w="567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819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C6D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Содействие распространению и внедрению в практику школы достижений в области отечественной и зарубежной психологии.</w:t>
            </w:r>
          </w:p>
        </w:tc>
        <w:tc>
          <w:tcPr>
            <w:tcW w:w="2393" w:type="dxa"/>
          </w:tcPr>
          <w:p w:rsidR="004A2B68" w:rsidRPr="009C6DED" w:rsidRDefault="004A2B68" w:rsidP="00A1656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A2B68" w:rsidRDefault="004A2B68">
            <w:proofErr w:type="spellStart"/>
            <w:r w:rsidRPr="00F2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 w:rsidRPr="00F2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К.Е.</w:t>
            </w:r>
          </w:p>
        </w:tc>
      </w:tr>
    </w:tbl>
    <w:p w:rsidR="00F0445C" w:rsidRDefault="00F0445C" w:rsidP="00392D2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92D23" w:rsidRDefault="00F46119" w:rsidP="00392D2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7.2.</w:t>
      </w:r>
      <w:r w:rsidR="00392D23" w:rsidRPr="00CE7B6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ТЕМАТИКА ЗАНЯТИЙ ЛЕКТОРИЯ ПЕДАГОГИЧЕСКИХ ЗНАНИЙ </w:t>
      </w:r>
    </w:p>
    <w:p w:rsidR="00392D23" w:rsidRDefault="00392D23" w:rsidP="00392D23">
      <w:pPr>
        <w:suppressAutoHyphens/>
        <w:spacing w:after="0" w:line="100" w:lineRule="atLeast"/>
        <w:ind w:left="708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E7B6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ДЛЯ  РОДИТЕЛЕЙ:</w:t>
      </w:r>
    </w:p>
    <w:p w:rsidR="00392D23" w:rsidRPr="00CE7B67" w:rsidRDefault="00392D23" w:rsidP="00392D2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1.</w:t>
      </w:r>
      <w:r w:rsidRPr="00CE7B6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Тематика занятий с родителями младших школьников:</w:t>
      </w:r>
    </w:p>
    <w:p w:rsidR="00392D23" w:rsidRPr="002A7663" w:rsidRDefault="00392D23" w:rsidP="00392D2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</w:t>
      </w:r>
      <w:r w:rsidRPr="002A766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Права и обязанности родителей на этапе вхождения ребенка в систему школьного образования.</w:t>
      </w:r>
    </w:p>
    <w:p w:rsidR="00392D23" w:rsidRPr="002A7663" w:rsidRDefault="00392D23" w:rsidP="00392D2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2.</w:t>
      </w:r>
      <w:r w:rsidRPr="002A766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Роль родителей в подготовке школьником домашнего задания.</w:t>
      </w:r>
    </w:p>
    <w:p w:rsidR="00392D23" w:rsidRDefault="00392D23" w:rsidP="00392D2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3.</w:t>
      </w:r>
      <w:r w:rsidRPr="002A766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Особенности общения младших школьников.</w:t>
      </w:r>
    </w:p>
    <w:p w:rsidR="00392D23" w:rsidRDefault="00392D23" w:rsidP="00392D2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2.</w:t>
      </w:r>
      <w:r w:rsidRPr="00CE7B6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Тематика занятий с родителями обучающихся  в 5-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9</w:t>
      </w:r>
      <w:r w:rsidRPr="00CE7B6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классах:</w:t>
      </w:r>
    </w:p>
    <w:p w:rsidR="00392D23" w:rsidRPr="002A7663" w:rsidRDefault="00392D23" w:rsidP="00392D2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</w:t>
      </w:r>
      <w:r w:rsidRPr="002A766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Атмосфера жизни в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жилых корпусах интерната </w:t>
      </w:r>
      <w:r w:rsidRPr="002A766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как фактор сохранения физического и психологического здоровья ребенка.</w:t>
      </w:r>
    </w:p>
    <w:p w:rsidR="00392D23" w:rsidRPr="002A7663" w:rsidRDefault="00392D23" w:rsidP="00392D2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2.</w:t>
      </w:r>
      <w:r w:rsidRPr="002A766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Психологические особенности детей подросткового возраста.</w:t>
      </w:r>
    </w:p>
    <w:p w:rsidR="00392D23" w:rsidRPr="002A7663" w:rsidRDefault="00392D23" w:rsidP="00392D2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3.</w:t>
      </w:r>
      <w:r w:rsidRPr="002A766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Поощрение и наказание. Умение прощать. Милосердие.</w:t>
      </w:r>
    </w:p>
    <w:p w:rsidR="00392D23" w:rsidRPr="00CE7B67" w:rsidRDefault="00392D23" w:rsidP="00392D2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3.</w:t>
      </w:r>
      <w:r w:rsidRPr="00CE7B6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Тематика занятий с родителями старшеклассников:</w:t>
      </w:r>
    </w:p>
    <w:p w:rsidR="00392D23" w:rsidRPr="002A7663" w:rsidRDefault="00392D23" w:rsidP="00392D2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</w:t>
      </w:r>
      <w:r w:rsidRPr="002A766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Роль родителей в воспитании у детей правовой культуры.</w:t>
      </w:r>
    </w:p>
    <w:p w:rsidR="00392D23" w:rsidRPr="002A7663" w:rsidRDefault="00392D23" w:rsidP="00392D2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2.</w:t>
      </w:r>
      <w:r w:rsidRPr="002A766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Самовоспитание старшеклассников.</w:t>
      </w:r>
    </w:p>
    <w:p w:rsidR="00392D23" w:rsidRDefault="00392D23" w:rsidP="00392D2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3.</w:t>
      </w:r>
      <w:r w:rsidRPr="002A766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Здоровый образ жизни. Проблемы укрепления здоровья.</w:t>
      </w:r>
    </w:p>
    <w:p w:rsidR="00392D23" w:rsidRDefault="00F46119" w:rsidP="00F461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7.3.</w:t>
      </w:r>
      <w:r w:rsidR="00392D23" w:rsidRPr="0039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Календарно-тематический план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педагога-</w:t>
      </w:r>
      <w:r w:rsidR="00392D23" w:rsidRPr="0039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психолога </w:t>
      </w:r>
    </w:p>
    <w:p w:rsidR="00392D23" w:rsidRDefault="00F46119" w:rsidP="00F4611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1.Организационно-методическая работа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6"/>
        <w:gridCol w:w="3686"/>
      </w:tblGrid>
      <w:tr w:rsidR="00392D23" w:rsidRPr="00CB3869" w:rsidTr="00392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результат. Примечание.</w:t>
            </w:r>
          </w:p>
        </w:tc>
      </w:tr>
      <w:tr w:rsidR="00392D23" w:rsidRPr="00CB3869" w:rsidTr="00392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педагогами по сопроводительной работе с учащимися в течение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еженедельной сетки сопроводительной работы с учащимися, педагогами, родителями в течение учебного года.</w:t>
            </w:r>
          </w:p>
        </w:tc>
      </w:tr>
      <w:tr w:rsidR="00392D23" w:rsidRPr="00CB3869" w:rsidTr="00392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годового плана работы  с детьми «группы риска»  совместно с социальным педагогом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профилактических мероприятий с детьми «группы риска».</w:t>
            </w:r>
          </w:p>
        </w:tc>
      </w:tr>
      <w:tr w:rsidR="00392D23" w:rsidRPr="00CB3869" w:rsidTr="00392D23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собрания  для классных руководителей: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адаптационного периода у детей 1 класса». Рекомендации классным руководителям по оказанию помощи детям с низким уровнем адаптации. «Возрастные особенности детей подросткового периода. Особенности адаптации детей 5 класса» (для 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5-8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оценки профессиональной деятельности педагогов начальных классов (для учителей нач. классов).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профессионального самоопределения» (для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9-11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классными руководителями </w:t>
            </w:r>
            <w:proofErr w:type="gram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психологической компетентности педагогов в работе с детьми с трудностями в обучении и проблемами в поведении.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D23" w:rsidRPr="00CB3869" w:rsidTr="00392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эффективных форм взаимодействия между педагогами и обучающимися.</w:t>
            </w:r>
          </w:p>
        </w:tc>
      </w:tr>
      <w:tr w:rsidR="00392D23" w:rsidRPr="00CB3869" w:rsidTr="00392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педагогических советах школы (по запросу администрации).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педагогами сведений о ходе психологической работы с учащимися по различным направлениям.</w:t>
            </w:r>
          </w:p>
        </w:tc>
      </w:tr>
      <w:tr w:rsidR="00392D23" w:rsidRPr="00CB3869" w:rsidTr="00392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родительских собраниях.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собраний:</w:t>
            </w:r>
          </w:p>
          <w:p w:rsidR="00392D23" w:rsidRPr="009C6DED" w:rsidRDefault="00392D23" w:rsidP="00A915EB">
            <w:pPr>
              <w:pStyle w:val="af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1 класс»</w:t>
            </w:r>
          </w:p>
          <w:p w:rsidR="00392D23" w:rsidRPr="009C6DED" w:rsidRDefault="00392D23" w:rsidP="00A915EB">
            <w:pPr>
              <w:pStyle w:val="af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5 класс»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«Ответственность, самооценка и самоконтроль. Как их развивать».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«Ребенок и компьютер. Советы, рекомендации родителям».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«Ребенок в сложной ситуации».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«Психологическое сопровождение при подготовке к ЕГЭ, ОГЭ» 9-11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просветительской работы с родителями. 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D23" w:rsidRPr="00CB3869" w:rsidTr="00392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классным руководителям в проведении классных часов и родительских собраний.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392D23" w:rsidRPr="00CB3869" w:rsidTr="00392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РМО  педагогов-психологов района, участие в семинарах, конференциях, открытых родительских собраниях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компетенции.</w:t>
            </w:r>
          </w:p>
        </w:tc>
      </w:tr>
      <w:tr w:rsidR="00392D23" w:rsidRPr="00CB3869" w:rsidTr="00392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и психологической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Осведомленность в области психологических знаний на 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 этапе.</w:t>
            </w:r>
          </w:p>
        </w:tc>
      </w:tr>
      <w:tr w:rsidR="00392D23" w:rsidRPr="00CB3869" w:rsidTr="00392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пособий к занятиям. Оборудование кабинета.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D23" w:rsidRPr="009C6DED" w:rsidRDefault="00F46119" w:rsidP="00392D2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392D23" w:rsidRPr="009C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Диагностическая работа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417"/>
        <w:gridCol w:w="1276"/>
        <w:gridCol w:w="2693"/>
      </w:tblGrid>
      <w:tr w:rsidR="00392D23" w:rsidRPr="009C6DED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392D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Планируемый результат. </w:t>
            </w:r>
          </w:p>
        </w:tc>
      </w:tr>
      <w:tr w:rsidR="00392D23" w:rsidRPr="009C6DED" w:rsidTr="00E32B45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Тестовая беседа «Степень психосоциальной зрелости» по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Банкову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«Графический диктант»;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Проективные методики – «Рисунок человека», «Я-школьник»; «Дом, дерево, человек»; «Человек под дождем»; «Маяк»; «Кактус»; «Моя семья».</w:t>
            </w:r>
            <w:proofErr w:type="gramEnd"/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эмоционального стресса;</w:t>
            </w:r>
            <w:r w:rsidR="003B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методика диагностики школьной тревожности (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А.М.Прихожан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уровня развития познавательной сферы: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«Дом-дерево-человек»;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«Краски», «Лесенка», 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«Домик»  Н.И.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Гуткина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«Заучивания десяти слов»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А.Р.Лурия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Субтесты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1,8,9,10 из теста Векслера для измерения интеллектуальных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92D23" w:rsidRPr="009C6DED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92D23" w:rsidRPr="009C6DED" w:rsidRDefault="00392D23" w:rsidP="00A1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Default="00392D23" w:rsidP="00A1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</w:t>
            </w:r>
          </w:p>
          <w:p w:rsidR="00392D23" w:rsidRPr="009C6DED" w:rsidRDefault="00392D23" w:rsidP="00A1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</w:t>
            </w:r>
          </w:p>
          <w:p w:rsidR="00392D23" w:rsidRPr="009C6DED" w:rsidRDefault="00392D23" w:rsidP="00A1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392D23" w:rsidRPr="009C6DED" w:rsidRDefault="00392D23" w:rsidP="00A1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Default="00392D23" w:rsidP="00A1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392D23" w:rsidRPr="009C6DED" w:rsidRDefault="00392D23" w:rsidP="00A1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92D23" w:rsidRPr="009C6DED" w:rsidRDefault="00392D23" w:rsidP="00A1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</w:t>
            </w:r>
          </w:p>
          <w:p w:rsidR="00392D23" w:rsidRPr="009C6DED" w:rsidRDefault="00392D23" w:rsidP="00A1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</w:t>
            </w:r>
          </w:p>
          <w:p w:rsidR="00392D23" w:rsidRPr="009C6DED" w:rsidRDefault="00392D23" w:rsidP="00A1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3B0B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уровень адаптационного периода у первоклассников. Выработка рекомендаций классному руководителю и родителям. </w:t>
            </w:r>
          </w:p>
          <w:p w:rsidR="00392D23" w:rsidRPr="009C6DED" w:rsidRDefault="00392D23" w:rsidP="003B0BC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92D23" w:rsidRPr="009C6DED" w:rsidRDefault="00392D23" w:rsidP="00A16565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Default="00392D23" w:rsidP="00A16565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Default="00392D23" w:rsidP="00A16565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познавательной сферы. Выработка рекомендаций классному руководителю</w:t>
            </w:r>
          </w:p>
        </w:tc>
      </w:tr>
      <w:tr w:rsidR="00392D23" w:rsidRPr="009C6DED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хода адаптации учащихся 5-х классов: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школьной тревожности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Социометрия;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САН;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неоконченных предложений «Я и мой класс».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«Психологический климат класса»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«Анкетирование мотивация и адаптация школьников»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92D23" w:rsidRPr="009C6DED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 Выработка рекомендаций родителям и классным руководителям</w:t>
            </w:r>
          </w:p>
        </w:tc>
      </w:tr>
      <w:tr w:rsidR="00392D23" w:rsidRPr="009C6DED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школьной мотивации.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92D23" w:rsidRPr="009C6DED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причин низкой мотивации. 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Индивидуальное консультирование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 и родителей</w:t>
            </w:r>
          </w:p>
        </w:tc>
      </w:tr>
      <w:tr w:rsidR="00392D23" w:rsidRPr="009C6DED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хода адаптации учащихся 10 класса (вновь прибывших в школу):</w:t>
            </w: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школьной тревожности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САН;</w:t>
            </w: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неоконченных предложений «Я и мой класс»;</w:t>
            </w: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комфортности.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</w:t>
            </w: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–</w:t>
            </w: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 Выявление причин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Выработка рекомендаций классным руководителям.</w:t>
            </w:r>
          </w:p>
        </w:tc>
      </w:tr>
      <w:tr w:rsidR="00392D23" w:rsidRPr="009C6DED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методики на выявление интересов и склонностей «Карта интересов».</w:t>
            </w: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учебных  и профессиональных интересов. </w:t>
            </w: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учащимся по профессиональному самоопределению</w:t>
            </w:r>
          </w:p>
        </w:tc>
      </w:tr>
      <w:tr w:rsidR="00392D23" w:rsidRPr="009C6DED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показателей готовности детей начальной школы к переходу в среднее звено.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с низким уровнем готовности. Выработка рекомендаций классным руководителям и родителям.</w:t>
            </w:r>
          </w:p>
        </w:tc>
      </w:tr>
      <w:tr w:rsidR="00392D23" w:rsidRPr="009C6DED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тестов на выявление характерологических особенностей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учащимся в профессиональном самоопределении.</w:t>
            </w:r>
          </w:p>
        </w:tc>
      </w:tr>
      <w:tr w:rsidR="00392D23" w:rsidRPr="009C6DED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школьной мотивации.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с низким уровнем мотивации. Индивидуальная работа по выявленным проблемам.</w:t>
            </w:r>
          </w:p>
        </w:tc>
      </w:tr>
      <w:tr w:rsidR="00392D23" w:rsidRPr="009C6DED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методики выявления уровня актуального развития учащихся.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запросам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руководителей, родителей. Выработка рекомендаций  по дальнейшему обучению учащихся.</w:t>
            </w:r>
          </w:p>
        </w:tc>
      </w:tr>
      <w:tr w:rsidR="00392D23" w:rsidRPr="009C6DED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методики выявления взаимоотношения в классе:</w:t>
            </w:r>
          </w:p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социометрический тест.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92D23" w:rsidRPr="009C6DED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2-10 </w:t>
            </w:r>
          </w:p>
          <w:p w:rsidR="00392D23" w:rsidRPr="009C6DED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взаимоотношения в классе. Выработка 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рекомендаций учащимся по профессиональному самоопределению.</w:t>
            </w:r>
          </w:p>
        </w:tc>
      </w:tr>
      <w:tr w:rsidR="00392D23" w:rsidRPr="009C6DED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запросам </w:t>
            </w:r>
            <w:proofErr w:type="spell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руководителей, родителей</w:t>
            </w:r>
          </w:p>
        </w:tc>
      </w:tr>
      <w:tr w:rsidR="00392D23" w:rsidRPr="009C6DED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методики на выявление интеллектуальных возможностей и способностей</w:t>
            </w:r>
            <w:proofErr w:type="gram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Способные и одаренные учащиеся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перспективным детям в определении возможностей</w:t>
            </w:r>
          </w:p>
        </w:tc>
      </w:tr>
      <w:tr w:rsidR="00392D23" w:rsidRPr="009C6DED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личностных качеств детей, оказавшихся в трудной жизненной ситуации.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группы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особенностей детей с целью выработки рекомендаций учителям,  родителям.</w:t>
            </w:r>
          </w:p>
        </w:tc>
      </w:tr>
      <w:tr w:rsidR="00392D23" w:rsidRPr="009C6DED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профессиональных интересов (</w:t>
            </w:r>
            <w:proofErr w:type="gramStart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  <w:proofErr w:type="gramEnd"/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9C6DED" w:rsidRDefault="00392D23" w:rsidP="00E32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личных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 учащихся  для дальнейшего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самоопределения</w:t>
            </w:r>
          </w:p>
        </w:tc>
      </w:tr>
    </w:tbl>
    <w:p w:rsidR="00392D23" w:rsidRPr="009C6DED" w:rsidRDefault="00F46119" w:rsidP="00392D2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392D23" w:rsidRPr="009C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Развивающая</w:t>
      </w:r>
      <w:r w:rsidR="00392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работа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7"/>
        <w:gridCol w:w="1276"/>
        <w:gridCol w:w="2693"/>
      </w:tblGrid>
      <w:tr w:rsidR="00392D23" w:rsidRPr="00CB3869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392D23" w:rsidRPr="00CB3869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E32B45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Психопрофилактические,  коррекционные  детские сказки «Лесная школа» Марины Панфиловой  для успешной адаптации первоклассников в школьной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в течение 30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Скоррегирование</w:t>
            </w:r>
            <w:proofErr w:type="spellEnd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адаптации первоклассников в школьной среде </w:t>
            </w:r>
          </w:p>
        </w:tc>
      </w:tr>
      <w:tr w:rsidR="00392D23" w:rsidRPr="00CB3869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развивающие занятия с детьми с низким уровнем адаптации к школе по программе Прокопенко «Первые дни в школе».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школьной мотивации. Снятие тревожности у первоклассников.</w:t>
            </w:r>
          </w:p>
        </w:tc>
      </w:tr>
      <w:tr w:rsidR="00392D23" w:rsidRPr="00CB3869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занятия по запросам учителей и результатам методик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D23" w:rsidRPr="00CB3869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развивающие занятия с детьми с асоциальным поведением.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и личностных качеств у детей «группы риска».</w:t>
            </w:r>
          </w:p>
        </w:tc>
      </w:tr>
      <w:tr w:rsidR="00392D23" w:rsidRPr="00CB3869" w:rsidTr="00E32B45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и индивидуальные занятия с учащимися 5-х классов, показавших высокий уровень тревожности и низкий уровень самочувствия </w:t>
            </w:r>
            <w:proofErr w:type="spellStart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А.В.Семенченко</w:t>
            </w:r>
            <w:proofErr w:type="spellEnd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пятиклассника».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тревожности и повышение положительного самочувствия.</w:t>
            </w:r>
          </w:p>
        </w:tc>
      </w:tr>
      <w:tr w:rsidR="00392D23" w:rsidRPr="00CB3869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 с обучающимися  9-11 классов  по подготовке к ГИА и ЕГЭ: </w:t>
            </w:r>
            <w:proofErr w:type="spellStart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М.Р.Григорьева</w:t>
            </w:r>
            <w:proofErr w:type="spellEnd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«Тренинг активизации внутренних ресурсов».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стрессовоустойчивости</w:t>
            </w:r>
            <w:proofErr w:type="spellEnd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уверенности в себе</w:t>
            </w:r>
          </w:p>
        </w:tc>
      </w:tr>
      <w:tr w:rsidR="00392D23" w:rsidRPr="00CB3869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занятия с </w:t>
            </w:r>
            <w:proofErr w:type="gramStart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интеллектуального потенциала</w:t>
            </w:r>
            <w:proofErr w:type="gramStart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личностных и коммуникативных качеств</w:t>
            </w:r>
          </w:p>
        </w:tc>
      </w:tr>
      <w:tr w:rsidR="00392D23" w:rsidRPr="00CB3869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 с </w:t>
            </w:r>
            <w:proofErr w:type="gramStart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класса по подготовке к переходу в среднее звено.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словесно-логического мышления</w:t>
            </w:r>
          </w:p>
        </w:tc>
      </w:tr>
      <w:tr w:rsidR="00392D23" w:rsidRPr="00CB3869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занятия по развитию интеллектуальных возможностей и формированию коммуникативной сферы.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коммуникативных навыков и интеллектуальных умений</w:t>
            </w:r>
          </w:p>
        </w:tc>
      </w:tr>
      <w:tr w:rsidR="00392D23" w:rsidRPr="00CB3869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программе К.П.  </w:t>
            </w:r>
            <w:proofErr w:type="spellStart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</w:t>
            </w:r>
            <w:proofErr w:type="spellEnd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внутренний мир».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личности, формирование коммуникативных навыков, оказание психологической помощи и поддержки</w:t>
            </w:r>
          </w:p>
        </w:tc>
      </w:tr>
      <w:tr w:rsidR="00392D23" w:rsidRPr="00CB3869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программе </w:t>
            </w:r>
            <w:proofErr w:type="spellStart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Т.В.Резникова</w:t>
            </w:r>
            <w:proofErr w:type="spellEnd"/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«Тренинг развития мотивов межличностных отношений». </w:t>
            </w:r>
          </w:p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уровней общения - налаживание межличностных контактов, умение понять, выслушать  партнера, желание взаимодействовать</w:t>
            </w:r>
          </w:p>
        </w:tc>
      </w:tr>
      <w:tr w:rsidR="00392D23" w:rsidRPr="00CB3869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программе «Полезная прививка».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</w:tr>
      <w:tr w:rsidR="00392D23" w:rsidRPr="00CB3869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деятельность. Занятия по программе «Волшебный сундучок».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</w:t>
            </w:r>
          </w:p>
        </w:tc>
      </w:tr>
      <w:tr w:rsidR="00392D23" w:rsidRPr="00CB3869" w:rsidTr="00E32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Тренинги, беседы по профориентации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Минимум один раз в месяц в течение </w:t>
            </w:r>
            <w:r w:rsidRPr="00D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D0727A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D23" w:rsidRPr="00323506" w:rsidRDefault="00F46119" w:rsidP="00392D2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392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92D23" w:rsidRPr="0032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Профилактическая работа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4219"/>
        <w:gridCol w:w="1417"/>
        <w:gridCol w:w="1276"/>
        <w:gridCol w:w="2693"/>
      </w:tblGrid>
      <w:tr w:rsidR="00392D23" w:rsidRPr="00CB3869" w:rsidTr="00A838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392D23" w:rsidRPr="00323506" w:rsidTr="00A838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1-х  и 5-х классах. Выявление  неуспевающих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неуспевающих детей. Индивидуальная помощь детям.</w:t>
            </w:r>
          </w:p>
        </w:tc>
      </w:tr>
      <w:tr w:rsidR="00392D23" w:rsidRPr="00323506" w:rsidTr="00A838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мини-тренинг «Я в школе!».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к школе и к одноклассникам.</w:t>
            </w:r>
          </w:p>
        </w:tc>
      </w:tr>
      <w:tr w:rsidR="00392D23" w:rsidRPr="00323506" w:rsidTr="00A838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«Привычки и здоровье». Беседа о здоровом образе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полезных привычек.</w:t>
            </w:r>
          </w:p>
        </w:tc>
      </w:tr>
      <w:tr w:rsidR="00392D23" w:rsidRPr="00323506" w:rsidTr="00A838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психологического здоровья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компетентности учащихся и учителей школы</w:t>
            </w:r>
          </w:p>
        </w:tc>
      </w:tr>
      <w:tr w:rsidR="00392D23" w:rsidRPr="00323506" w:rsidTr="00A838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</w:t>
            </w:r>
            <w:proofErr w:type="spellStart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</w:t>
            </w:r>
          </w:p>
        </w:tc>
      </w:tr>
      <w:tr w:rsidR="00392D23" w:rsidRPr="00323506" w:rsidTr="00A838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беседа «Ценностные ориентации».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proofErr w:type="gramStart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самоопределении своих возможностей.</w:t>
            </w:r>
          </w:p>
        </w:tc>
      </w:tr>
      <w:tr w:rsidR="00392D23" w:rsidRPr="00323506" w:rsidTr="00A838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беседы: «Правила поведения в школе», «Я и мои друзья», «Мои увлечения».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правильного отношения к себе и другим.</w:t>
            </w:r>
          </w:p>
        </w:tc>
      </w:tr>
      <w:tr w:rsidR="00392D23" w:rsidRPr="00323506" w:rsidTr="00A838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«Мои интересы», «Какой я?», «За что меня можно уважать?», «Мой круг общения».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самооценки.</w:t>
            </w:r>
          </w:p>
        </w:tc>
      </w:tr>
      <w:tr w:rsidR="00392D23" w:rsidRPr="00323506" w:rsidTr="00A838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«Моя будущая профессия», «Мой темперамент», «Характер и профессия».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профессионального интереса, исходя из личностных возможностей обучающихся.</w:t>
            </w:r>
          </w:p>
        </w:tc>
      </w:tr>
      <w:tr w:rsidR="00392D23" w:rsidRPr="00323506" w:rsidTr="00A838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классных часах.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запросу </w:t>
            </w:r>
            <w:proofErr w:type="spellStart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</w:t>
            </w: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дителей</w:t>
            </w:r>
            <w:proofErr w:type="spellEnd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учащимися, повышение их психологической компетентности.</w:t>
            </w:r>
          </w:p>
        </w:tc>
      </w:tr>
      <w:tr w:rsidR="00392D23" w:rsidRPr="00323506" w:rsidTr="00A838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психологии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ф</w:t>
            </w: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компетентности учащихся и учителей школы</w:t>
            </w:r>
          </w:p>
        </w:tc>
      </w:tr>
    </w:tbl>
    <w:p w:rsidR="00392D23" w:rsidRPr="00323506" w:rsidRDefault="00392D23" w:rsidP="00392D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323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Консультативная и просветительская работа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417"/>
        <w:gridCol w:w="1276"/>
        <w:gridCol w:w="2693"/>
      </w:tblGrid>
      <w:tr w:rsidR="00392D23" w:rsidRPr="00323506" w:rsidTr="00A83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392D23" w:rsidRPr="00323506" w:rsidTr="00A83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лекторий «Особенности адаптации первоклассников к школе. Помощь родителей </w:t>
            </w:r>
            <w:proofErr w:type="gramStart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период – в период обучения в школе».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Осведомленность родителей о методах и способах поддержания детей в период адаптации.</w:t>
            </w:r>
          </w:p>
        </w:tc>
      </w:tr>
      <w:tr w:rsidR="00392D23" w:rsidRPr="00323506" w:rsidTr="00A83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«Компоненты готовности к переходу в среднее звено».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5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особенностях адаптации учащихся 5-х классов.</w:t>
            </w:r>
          </w:p>
        </w:tc>
      </w:tr>
      <w:tr w:rsidR="00392D23" w:rsidRPr="00323506" w:rsidTr="00A83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«Курение: мифы и реальность».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младших подростков о вреде курения.</w:t>
            </w:r>
          </w:p>
        </w:tc>
      </w:tr>
      <w:tr w:rsidR="00392D23" w:rsidRPr="00323506" w:rsidTr="00A83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 классных руководителей).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2,</w:t>
            </w:r>
          </w:p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методах правильного взаимоотношения с детьми.</w:t>
            </w:r>
          </w:p>
        </w:tc>
      </w:tr>
      <w:tr w:rsidR="00392D23" w:rsidRPr="00323506" w:rsidTr="00A83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ответственности детей за свою жизнь</w:t>
            </w:r>
          </w:p>
        </w:tc>
      </w:tr>
      <w:tr w:rsidR="00392D23" w:rsidRPr="00323506" w:rsidTr="00A83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элементами тренинга «Познай себя и окружающих»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392D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наблюдательности и умения анализировать свое поведение.</w:t>
            </w:r>
          </w:p>
        </w:tc>
      </w:tr>
      <w:tr w:rsidR="00392D23" w:rsidRPr="00323506" w:rsidTr="00A83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«Помощь родителей в профессиональном самоопределении учащихся» (по запросу </w:t>
            </w:r>
            <w:proofErr w:type="spellStart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9-11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в учете индивидуальных особенностей учащихся при выборе профессии</w:t>
            </w:r>
            <w:proofErr w:type="gramStart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392D23" w:rsidRPr="00323506" w:rsidTr="00A83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gramStart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поддержка.</w:t>
            </w:r>
          </w:p>
        </w:tc>
      </w:tr>
      <w:tr w:rsidR="00392D23" w:rsidRPr="00323506" w:rsidTr="00A83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поддержка.</w:t>
            </w:r>
          </w:p>
        </w:tc>
      </w:tr>
      <w:tr w:rsidR="00392D23" w:rsidRPr="00323506" w:rsidTr="00A83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учителей по вопросам обучения и взаимодействия с учащимися.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 </w:t>
            </w:r>
            <w:proofErr w:type="spellStart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23" w:rsidRPr="00323506" w:rsidRDefault="00392D23" w:rsidP="00A16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поддержка.</w:t>
            </w:r>
          </w:p>
        </w:tc>
      </w:tr>
    </w:tbl>
    <w:p w:rsidR="00F0445C" w:rsidRDefault="00F0445C" w:rsidP="00F46119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E7B67" w:rsidRPr="008D3100" w:rsidRDefault="00F46119" w:rsidP="008D3100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D310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</w:t>
      </w:r>
      <w:r w:rsidR="00F0445C" w:rsidRPr="008D310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аздел </w:t>
      </w:r>
      <w:r w:rsidR="003B0BC6" w:rsidRPr="008D310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3B0BC6" w:rsidRPr="008D3100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VIII</w:t>
      </w:r>
      <w:r w:rsidRPr="008D310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  </w:t>
      </w:r>
      <w:r w:rsidR="00CE7B67" w:rsidRPr="008D310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</w:t>
      </w:r>
      <w:r w:rsidR="008D310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ЛАН ВОСПИТАТЕЛЬНОЙ  РАБОТЫ </w:t>
      </w:r>
    </w:p>
    <w:p w:rsidR="003B0BC6" w:rsidRPr="003B0BC6" w:rsidRDefault="003B0BC6" w:rsidP="003B0BC6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B0BC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Тема воспитательной работы: </w:t>
      </w:r>
      <w:r w:rsidRPr="003B0B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«Воспитание духовно-нравственных основ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т</w:t>
      </w:r>
      <w:r w:rsidRPr="003B0B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олерантности,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свободы и чувства собственного достоинства, культуры жизненного самоопределения и воспитание патриотизма»</w:t>
      </w:r>
    </w:p>
    <w:p w:rsidR="00392D23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развитие  </w:t>
      </w:r>
      <w:proofErr w:type="gramStart"/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саморазвитии</w:t>
      </w:r>
      <w:proofErr w:type="gramEnd"/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самореализации личности обучающихся, их успешной социализации  в обществе.</w:t>
      </w:r>
    </w:p>
    <w:p w:rsidR="00392D23" w:rsidRPr="009B0E9C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392D23" w:rsidRPr="009B0E9C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систему гуманистических, духовно-нравственных отношений в детском коллективе через разнообразные виды воспитывающей деятельности обучающихся.</w:t>
      </w:r>
    </w:p>
    <w:p w:rsidR="00392D23" w:rsidRPr="009B0E9C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оказывать психолого-педагогическую помощь и поддержку ребенку, защищать его права и интересы. </w:t>
      </w:r>
    </w:p>
    <w:p w:rsidR="00392D23" w:rsidRPr="009B0E9C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ситуации для осознанного выбора обучающимися активной жизненной позиции.</w:t>
      </w:r>
    </w:p>
    <w:p w:rsidR="00392D23" w:rsidRPr="009B0E9C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сознательного отношения к непрерывному физическому совершенствованию, воспитание культуры здоровья. </w:t>
      </w:r>
    </w:p>
    <w:p w:rsidR="00392D23" w:rsidRPr="009B0E9C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здорового образа жизни. </w:t>
      </w:r>
    </w:p>
    <w:p w:rsidR="00392D23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-профилактика  правонарушений и употребление ПАВ.</w:t>
      </w:r>
    </w:p>
    <w:p w:rsidR="009B0E9C" w:rsidRPr="009B0E9C" w:rsidRDefault="009B0E9C" w:rsidP="009B0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B0E9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Приоритеты года:</w:t>
      </w:r>
    </w:p>
    <w:p w:rsidR="009B0E9C" w:rsidRPr="009B0E9C" w:rsidRDefault="009B0E9C" w:rsidP="009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E9C">
        <w:rPr>
          <w:rFonts w:ascii="Times New Roman" w:eastAsia="Times New Roman" w:hAnsi="Times New Roman" w:cs="Times New Roman"/>
          <w:sz w:val="24"/>
          <w:szCs w:val="28"/>
          <w:lang w:eastAsia="ru-RU"/>
        </w:rPr>
        <w:t>- год кино в РФ</w:t>
      </w:r>
    </w:p>
    <w:p w:rsidR="009B0E9C" w:rsidRPr="009B0E9C" w:rsidRDefault="009B0E9C" w:rsidP="009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E9C">
        <w:rPr>
          <w:rFonts w:ascii="Times New Roman" w:eastAsia="Times New Roman" w:hAnsi="Times New Roman" w:cs="Times New Roman"/>
          <w:sz w:val="24"/>
          <w:szCs w:val="28"/>
          <w:lang w:eastAsia="ru-RU"/>
        </w:rPr>
        <w:t>-год благоустройства в Р</w:t>
      </w:r>
      <w:proofErr w:type="gramStart"/>
      <w:r w:rsidRPr="009B0E9C">
        <w:rPr>
          <w:rFonts w:ascii="Times New Roman" w:eastAsia="Times New Roman" w:hAnsi="Times New Roman" w:cs="Times New Roman"/>
          <w:sz w:val="24"/>
          <w:szCs w:val="28"/>
          <w:lang w:eastAsia="ru-RU"/>
        </w:rPr>
        <w:t>С(</w:t>
      </w:r>
      <w:proofErr w:type="gramEnd"/>
      <w:r w:rsidRPr="009B0E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Я) </w:t>
      </w:r>
    </w:p>
    <w:p w:rsidR="009B0E9C" w:rsidRDefault="009B0E9C" w:rsidP="009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E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-год музея в </w:t>
      </w:r>
      <w:proofErr w:type="spellStart"/>
      <w:r w:rsidRPr="009B0E9C">
        <w:rPr>
          <w:rFonts w:ascii="Times New Roman" w:eastAsia="Times New Roman" w:hAnsi="Times New Roman" w:cs="Times New Roman"/>
          <w:sz w:val="24"/>
          <w:szCs w:val="28"/>
          <w:lang w:eastAsia="ru-RU"/>
        </w:rPr>
        <w:t>Чурапчинском</w:t>
      </w:r>
      <w:proofErr w:type="spellEnd"/>
      <w:r w:rsidRPr="009B0E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улусе</w:t>
      </w:r>
    </w:p>
    <w:p w:rsidR="009B0E9C" w:rsidRPr="009B0E9C" w:rsidRDefault="009B0E9C" w:rsidP="009B0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направления:</w:t>
      </w:r>
    </w:p>
    <w:p w:rsidR="009B0E9C" w:rsidRPr="009B0E9C" w:rsidRDefault="009B0E9C" w:rsidP="00A915E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реализации государственной образовательной политики в ОУ с участием общественности;</w:t>
      </w:r>
    </w:p>
    <w:p w:rsidR="009B0E9C" w:rsidRPr="009B0E9C" w:rsidRDefault="009B0E9C" w:rsidP="00A915E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«Олимпийская образования»</w:t>
      </w:r>
    </w:p>
    <w:p w:rsidR="009B0E9C" w:rsidRPr="009B0E9C" w:rsidRDefault="009B0E9C" w:rsidP="00A915E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программы по профилактике правонарушений и употребление ПАВ.  </w:t>
      </w:r>
    </w:p>
    <w:p w:rsidR="009B0E9C" w:rsidRPr="009B0E9C" w:rsidRDefault="009B0E9C" w:rsidP="00A915E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Программы:</w:t>
      </w:r>
      <w:r w:rsidRPr="009B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0E9C" w:rsidRPr="009B0E9C" w:rsidRDefault="009B0E9C" w:rsidP="009B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</w:t>
      </w:r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 «Олимпийская образования»</w:t>
      </w:r>
      <w:r w:rsidRPr="009B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«Патриотическое воспитание граждан в </w:t>
      </w:r>
      <w:proofErr w:type="spellStart"/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Чурапчинском</w:t>
      </w:r>
      <w:proofErr w:type="spellEnd"/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улусе», </w:t>
      </w:r>
    </w:p>
    <w:p w:rsidR="009B0E9C" w:rsidRPr="009B0E9C" w:rsidRDefault="009B0E9C" w:rsidP="009B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Концепция воспитательной программы «</w:t>
      </w:r>
      <w:proofErr w:type="spellStart"/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B0E9C" w:rsidRDefault="009B0E9C" w:rsidP="009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Программы профилактики ПАВ  «</w:t>
      </w:r>
      <w:proofErr w:type="spellStart"/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Харысхал</w:t>
      </w:r>
      <w:proofErr w:type="spellEnd"/>
      <w:r w:rsidRPr="009B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9B0E9C" w:rsidRDefault="00C14A2A" w:rsidP="00C14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B0E9C" w:rsidRPr="009B0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профилактике правонарушений несовершеннолетних  и формированию навы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B0E9C" w:rsidRPr="009B0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здор</w:t>
      </w:r>
      <w:r w:rsidR="009B0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ового </w:t>
      </w:r>
      <w:r w:rsidR="009B0E9C" w:rsidRPr="009B0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образа жизни.</w:t>
      </w:r>
    </w:p>
    <w:tbl>
      <w:tblPr>
        <w:tblpPr w:leftFromText="180" w:rightFromText="180" w:vertAnchor="text" w:horzAnchor="margin" w:tblpX="-743" w:tblpY="-3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843"/>
        <w:gridCol w:w="2410"/>
      </w:tblGrid>
      <w:tr w:rsidR="00C14A2A" w:rsidRPr="009B0E9C" w:rsidTr="00C14A2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A" w:rsidRPr="00C14A2A" w:rsidRDefault="00C14A2A" w:rsidP="005A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A" w:rsidRPr="00C14A2A" w:rsidRDefault="00C14A2A" w:rsidP="005A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A" w:rsidRPr="00C14A2A" w:rsidRDefault="00C14A2A" w:rsidP="005A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A" w:rsidRPr="00C14A2A" w:rsidRDefault="00C14A2A" w:rsidP="005A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B0E9C" w:rsidRPr="009B0E9C" w:rsidTr="009B0E9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4A2B68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</w:t>
            </w:r>
            <w:r w:rsidR="004A2B68" w:rsidRP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профилактике безнадзорности и правонарушений несовершеннолетних с улусным  ОВД, КП и ЗП, отделам  семьи  и опеки, ППМЦ, молодежного центра:</w:t>
            </w:r>
          </w:p>
          <w:p w:rsidR="009B0E9C" w:rsidRPr="004A2B68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 w:rsidRP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детьми «группа риска»</w:t>
            </w:r>
          </w:p>
          <w:p w:rsidR="009B0E9C" w:rsidRPr="004A2B68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ивидуальные </w:t>
            </w:r>
            <w:r w:rsidRP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9B0E9C" w:rsidRPr="004A2B68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круглы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стол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 родителей, учащихся.</w:t>
            </w:r>
          </w:p>
          <w:p w:rsidR="009B0E9C" w:rsidRPr="004A2B68" w:rsidRDefault="009B0E9C" w:rsidP="004A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лекций, бесед специалистов.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Ущницкая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</w:tc>
      </w:tr>
      <w:tr w:rsidR="009B0E9C" w:rsidRPr="009B0E9C" w:rsidTr="009B0E9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 поста «ЗОЖ»: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обновление программы   «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Харысхал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заседание 1 раз в месяц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подпроекта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«Молодежь против ПАВ»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бесед, лекций, специалистов для учащихся, родителей (нарколог, фтизиатр, педиатр, гинеколог, сотрудников ММО МВД 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итд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мероприятии для учащихся, родителей по пропаганде ЗОЖ (фестиваль волейбола, эстафета «Веселая семейка», конкурс «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Алаьа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дьиэ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аанньаллара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проект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учащихся.)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-деловая игра «Семейная  профилактика наркотизма»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ельному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9C" w:rsidRPr="009B0E9C" w:rsidTr="009B0E9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Половое воспитание: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-организация лекций, бесед  специалистов (гинеколог, уролог, психолог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итд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1 раз в четверть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круглый стол с родителями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часы, часы общения  (1 раз в четверть)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беседы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углубленный медицинский осмотр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 Л.Н.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Кл, руководители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B0E9C" w:rsidRPr="009B0E9C" w:rsidTr="009B0E9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психолого-медико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социальной  службы: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1.Выпуск   сан бюллетеней 1 раз в месяц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 «группа риска».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Проведения  тренингов, консультационных работ с учащимися.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Работа с родителями. Оказание  консультативной  помощи  родителям по профилактике суицидального поведения учащихся, жестокого обращения с детьми.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Индивидуальная работа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риска».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с вновь прибывшими учащимися (помощь в адаптации) </w:t>
            </w:r>
          </w:p>
          <w:p w:rsidR="009B0E9C" w:rsidRPr="009B0E9C" w:rsidRDefault="009B0E9C" w:rsidP="004A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7.Работа по программе профилактики и предупреждению  суицида среди детей и подростков.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ПМСЦ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года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ельному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 Л.Н.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Н.Н.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Ущницкая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Кл/руководители, воспитатели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9B0E9C" w:rsidRPr="009B0E9C" w:rsidTr="009B0E9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условиями  воспитания  и содержания усыновленных  детей, подопечных: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создание  банк данных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составления ИР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портфолий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</w:tr>
      <w:tr w:rsidR="009B0E9C" w:rsidRPr="009B0E9C" w:rsidTr="009B0E9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совета  по профилактике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  за исполнением ИПР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ивидуальная  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детьми «группа  риска»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инд. консультации специалистов.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охват кружками детей  «группа риска»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тренировок, уроков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классными руководителями, воспитателями.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-охват семинарами  по проф. правонарушений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Нь.П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9C" w:rsidRPr="009B0E9C" w:rsidTr="009B0E9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 клуба   ЮДП  «Альфа»: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ведения рейтинга «Д и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правопорядка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сотрудничество с УОВД 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на  конкурсе  «Снежный барс»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индивидуальная работа с учащимися.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П.Н.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 «Альфа»</w:t>
            </w:r>
          </w:p>
        </w:tc>
      </w:tr>
      <w:tr w:rsidR="009B0E9C" w:rsidRPr="009B0E9C" w:rsidTr="009B0E9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 проекта   «Саха – СПАРТ»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«Учеба на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труд» , «Д и П»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«Эрудит»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«Спорт» «РАДО»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С.Д.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парламент </w:t>
            </w:r>
          </w:p>
        </w:tc>
      </w:tr>
      <w:tr w:rsidR="009B0E9C" w:rsidRPr="009B0E9C" w:rsidTr="009B0E9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ПДД.</w:t>
            </w:r>
          </w:p>
          <w:p w:rsidR="009B0E9C" w:rsidRPr="009B0E9C" w:rsidRDefault="004A2B68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 стенда «Уголок безопасности дорожного движения»»</w:t>
            </w:r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 «Моя безопасная дорога в школу». Составления маршрута.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издание приказа во время заморозков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едение журнала  инструктажа по правилам поведения учащихся на улицах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правилам дорожного движения во время  выезда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«Минутки безопасности»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-Беседа инспектора ГИБДД на классные тематические часы: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инструктажа в классах, на общешкольных линейках перед началом каникул по ПДД (1 раз в четверть) </w:t>
            </w:r>
          </w:p>
          <w:p w:rsidR="009B0E9C" w:rsidRPr="009B0E9C" w:rsidRDefault="004A2B68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учебно-методической литературой по ПДД и навыкам безопасного поведения учащихся на улицах.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 инспектора ГИБДД 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дорожно – транспортного травматизма 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уголка «Я и улица»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 детского рисунка «Дети – движение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орога»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Моя безопасная дорога в школу (1-4 классы)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«Безопасное колесо»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«Красный, желтый, зеленый»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по правилам дорожного движения (5-11 классы)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дорожного движения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ПДД во время выезда СОЛ «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Дабаан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воспитатели</w:t>
            </w:r>
          </w:p>
        </w:tc>
      </w:tr>
      <w:tr w:rsidR="009B0E9C" w:rsidRPr="009B0E9C" w:rsidTr="009B0E9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ППБ.</w:t>
            </w:r>
          </w:p>
          <w:p w:rsidR="009B0E9C" w:rsidRPr="009B0E9C" w:rsidRDefault="004A2B68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тревога</w:t>
            </w:r>
            <w:r w:rsidR="009B0E9C"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инструктаже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учащихся, работников </w:t>
            </w:r>
          </w:p>
          <w:p w:rsidR="009B0E9C" w:rsidRPr="009B0E9C" w:rsidRDefault="004A2B68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тестирования для работников по знанию правил ППБ </w:t>
            </w:r>
          </w:p>
          <w:p w:rsidR="009B0E9C" w:rsidRPr="009B0E9C" w:rsidRDefault="004A2B68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предупреждению терроризма</w:t>
            </w:r>
          </w:p>
          <w:p w:rsidR="009B0E9C" w:rsidRPr="009B0E9C" w:rsidRDefault="004A2B68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 «</w:t>
            </w:r>
            <w:proofErr w:type="gramStart"/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</w:t>
            </w:r>
            <w:proofErr w:type="gramEnd"/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значить вооружен»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плакатов «Мы против терроризма»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воспитатели</w:t>
            </w:r>
          </w:p>
        </w:tc>
      </w:tr>
      <w:tr w:rsidR="009B0E9C" w:rsidRPr="009B0E9C" w:rsidTr="009B0E9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по повышению правовых знаний  учащихся, родителей: </w:t>
            </w:r>
          </w:p>
          <w:p w:rsidR="009B0E9C" w:rsidRPr="009B0E9C" w:rsidRDefault="004A2B68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«Я и общество»</w:t>
            </w:r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-Лекция инспектора ПДН ОВД «Юридические границы подростков »,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-круглый стол для родителей  «Как защитит своих детей от беды »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правовой защиты детей- 20.10.16г.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-Часы-общения «Быть толерантным»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0E9C" w:rsidRPr="009B0E9C" w:rsidRDefault="004A2B68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«Я и Они»</w:t>
            </w:r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одительское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«Предупреждающие знаки…» (профилактика суицидального поведения учащихся) </w:t>
            </w:r>
          </w:p>
          <w:p w:rsidR="009B0E9C" w:rsidRPr="009B0E9C" w:rsidRDefault="004A2B68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инспектора ПДН «Социально-ответственное поведение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Ущницкая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воспитатели</w:t>
            </w:r>
          </w:p>
        </w:tc>
      </w:tr>
    </w:tbl>
    <w:p w:rsidR="009B0E9C" w:rsidRDefault="00B23245" w:rsidP="009B0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2.Методическая работа</w:t>
      </w:r>
    </w:p>
    <w:tbl>
      <w:tblPr>
        <w:tblStyle w:val="af0"/>
        <w:tblW w:w="10270" w:type="dxa"/>
        <w:tblInd w:w="-743" w:type="dxa"/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2473"/>
      </w:tblGrid>
      <w:tr w:rsidR="00C14A2A" w:rsidRPr="009B0E9C" w:rsidTr="00C14A2A">
        <w:trPr>
          <w:trHeight w:val="70"/>
        </w:trPr>
        <w:tc>
          <w:tcPr>
            <w:tcW w:w="709" w:type="dxa"/>
          </w:tcPr>
          <w:p w:rsidR="00C14A2A" w:rsidRPr="009B0E9C" w:rsidRDefault="00C14A2A" w:rsidP="005A3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</w:tcPr>
          <w:p w:rsidR="00C14A2A" w:rsidRPr="009B0E9C" w:rsidRDefault="00C14A2A" w:rsidP="005A3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C14A2A" w:rsidRPr="009B0E9C" w:rsidRDefault="00C14A2A" w:rsidP="005A3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73" w:type="dxa"/>
          </w:tcPr>
          <w:p w:rsidR="00C14A2A" w:rsidRPr="009B0E9C" w:rsidRDefault="00C14A2A" w:rsidP="005A3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E9C" w:rsidRPr="009B0E9C" w:rsidTr="00C14A2A">
        <w:tc>
          <w:tcPr>
            <w:tcW w:w="709" w:type="dxa"/>
          </w:tcPr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годового плана работы</w:t>
            </w:r>
          </w:p>
        </w:tc>
        <w:tc>
          <w:tcPr>
            <w:tcW w:w="1843" w:type="dxa"/>
          </w:tcPr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73" w:type="dxa"/>
          </w:tcPr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С.Д.</w:t>
            </w:r>
          </w:p>
        </w:tc>
      </w:tr>
      <w:tr w:rsidR="009B0E9C" w:rsidRPr="009B0E9C" w:rsidTr="00C14A2A">
        <w:tc>
          <w:tcPr>
            <w:tcW w:w="709" w:type="dxa"/>
          </w:tcPr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МО классных руководителей, воспитателей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заседаний МО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«Современная модель воспитательной деятельности классного руководителя»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единого воспитательного простр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нства: ребенок-школа-семья»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по профилактике правонарушений учащихся в классе»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социально активной личности»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фориентационной</w:t>
            </w:r>
            <w:proofErr w:type="spellEnd"/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классе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«Воспитание всем миром»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информационных технологий на детей»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«Попробуем разобраться: что такое суицид?»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«Трудовое воспитание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воспитании»</w:t>
            </w:r>
          </w:p>
        </w:tc>
        <w:tc>
          <w:tcPr>
            <w:tcW w:w="1843" w:type="dxa"/>
          </w:tcPr>
          <w:p w:rsidR="00C14A2A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МО  </w:t>
            </w:r>
          </w:p>
          <w:p w:rsidR="00C14A2A" w:rsidRDefault="00C14A2A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C14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C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73" w:type="dxa"/>
          </w:tcPr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Нь.П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</w:tc>
      </w:tr>
      <w:tr w:rsidR="009B0E9C" w:rsidRPr="009B0E9C" w:rsidTr="00C14A2A">
        <w:tc>
          <w:tcPr>
            <w:tcW w:w="709" w:type="dxa"/>
          </w:tcPr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 улусном конкурсе  классных  руководителей «Сердце отдаю детям» (участник - Сергеева  А.А.)</w:t>
            </w:r>
          </w:p>
        </w:tc>
        <w:tc>
          <w:tcPr>
            <w:tcW w:w="1843" w:type="dxa"/>
          </w:tcPr>
          <w:p w:rsidR="00C14A2A" w:rsidRDefault="00C14A2A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E9C" w:rsidRPr="009B0E9C" w:rsidRDefault="00C14A2A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73" w:type="dxa"/>
          </w:tcPr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4A2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Нь.П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E9C" w:rsidRPr="009B0E9C" w:rsidTr="00C14A2A">
        <w:tc>
          <w:tcPr>
            <w:tcW w:w="709" w:type="dxa"/>
          </w:tcPr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педагогических идей   «Ручеек»:</w:t>
            </w:r>
          </w:p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проекта по воспитательной работе </w:t>
            </w:r>
          </w:p>
        </w:tc>
        <w:tc>
          <w:tcPr>
            <w:tcW w:w="1843" w:type="dxa"/>
          </w:tcPr>
          <w:p w:rsidR="009B0E9C" w:rsidRPr="009B0E9C" w:rsidRDefault="00C14A2A" w:rsidP="009B0E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2473" w:type="dxa"/>
          </w:tcPr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Гуляева А.Н.</w:t>
            </w:r>
          </w:p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Решетникова Т.Н. </w:t>
            </w:r>
          </w:p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Захарова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Нь.П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</w:p>
        </w:tc>
      </w:tr>
      <w:tr w:rsidR="009B0E9C" w:rsidRPr="009B0E9C" w:rsidTr="00C14A2A">
        <w:tc>
          <w:tcPr>
            <w:tcW w:w="709" w:type="dxa"/>
          </w:tcPr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45" w:type="dxa"/>
          </w:tcPr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курсами, семинарами  классных руководителей, воспитателей.</w:t>
            </w:r>
          </w:p>
        </w:tc>
        <w:tc>
          <w:tcPr>
            <w:tcW w:w="1843" w:type="dxa"/>
          </w:tcPr>
          <w:p w:rsidR="00C14A2A" w:rsidRDefault="00C14A2A" w:rsidP="00C14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МК УО, </w:t>
            </w:r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РОиПК</w:t>
            </w:r>
            <w:proofErr w:type="spellEnd"/>
          </w:p>
          <w:p w:rsidR="009B0E9C" w:rsidRPr="009B0E9C" w:rsidRDefault="00C14A2A" w:rsidP="00C14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(Я)</w:t>
            </w:r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3" w:type="dxa"/>
          </w:tcPr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Решетникова Т.Н. 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Нь.П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E9C" w:rsidRPr="009B0E9C" w:rsidTr="00C14A2A">
        <w:tc>
          <w:tcPr>
            <w:tcW w:w="709" w:type="dxa"/>
          </w:tcPr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«Лучшая педагогическая  тройка»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0E9C" w:rsidRPr="009B0E9C" w:rsidRDefault="00C14A2A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2473" w:type="dxa"/>
          </w:tcPr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Нь.П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E9C" w:rsidRPr="009B0E9C" w:rsidTr="00C14A2A">
        <w:tc>
          <w:tcPr>
            <w:tcW w:w="709" w:type="dxa"/>
          </w:tcPr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аттестации  классных  руководителей, воспитателей: </w:t>
            </w:r>
          </w:p>
        </w:tc>
        <w:tc>
          <w:tcPr>
            <w:tcW w:w="1843" w:type="dxa"/>
          </w:tcPr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73" w:type="dxa"/>
          </w:tcPr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Нь.П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E9C" w:rsidRPr="009B0E9C" w:rsidTr="00C14A2A">
        <w:tc>
          <w:tcPr>
            <w:tcW w:w="709" w:type="dxa"/>
          </w:tcPr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по реализации программы  «Олимпийская образование»: </w:t>
            </w:r>
          </w:p>
          <w:p w:rsidR="009B0E9C" w:rsidRPr="009B0E9C" w:rsidRDefault="00C14A2A" w:rsidP="009B0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торжественное линейка посвященная </w:t>
            </w:r>
            <w:proofErr w:type="gramStart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рождения </w:t>
            </w:r>
            <w:proofErr w:type="spellStart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Д.П.Коркина</w:t>
            </w:r>
            <w:proofErr w:type="spellEnd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-Кросс наций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Классные часы «Моя спортивная школа»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-МОИ (эстафета, волейбол, футбол, лыжи, шашки,</w:t>
            </w:r>
            <w:r w:rsidR="00C14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C14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скетбол)  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участие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Всероссийском форуме выставке «Моя спортивная школа»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«День  ходьбы» 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имен отряда -классов (5А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,6В) 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-Фестиваль волейбола  «Движение это-жизнь »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(родители) 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фестиваль «В Здоровом теле, здоровый дух»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-Эстафета «Веселая семейка (родители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лассов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-Конкурс массовых молодежных танцев 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Лыжня России 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Республиканский фестиваль «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Спортивный праздник «Интернатские игры»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Туристический слет «Школа выживания»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Декада бега и ходьбы</w:t>
            </w:r>
          </w:p>
        </w:tc>
        <w:tc>
          <w:tcPr>
            <w:tcW w:w="1843" w:type="dxa"/>
          </w:tcPr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сентябрь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A2A" w:rsidRPr="009B0E9C" w:rsidRDefault="00C14A2A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C14A2A" w:rsidRPr="009B0E9C" w:rsidRDefault="00C14A2A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B0E9C" w:rsidRPr="009B0E9C" w:rsidRDefault="009B0E9C" w:rsidP="009B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3" w:type="dxa"/>
          </w:tcPr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С.Д.</w:t>
            </w:r>
          </w:p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Колодезников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9B0E9C" w:rsidRPr="009B0E9C" w:rsidRDefault="009B0E9C" w:rsidP="009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</w:tbl>
    <w:p w:rsidR="009B0E9C" w:rsidRDefault="009B0E9C" w:rsidP="009B0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3.Конт</w:t>
      </w:r>
      <w:r w:rsidR="00B2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рольно – аналитическая   работа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843"/>
        <w:gridCol w:w="2410"/>
      </w:tblGrid>
      <w:tr w:rsidR="009B0E9C" w:rsidRPr="009B0E9C" w:rsidTr="00C14A2A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C1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C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C14A2A" w:rsidP="00C1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C1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 w:rsidR="00C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E9C" w:rsidRPr="009B0E9C" w:rsidTr="00C14A2A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указов и распоряжений, планов действий, закона «О правах детей РС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4A2B68" w:rsidP="004A2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С.Д.</w:t>
            </w:r>
          </w:p>
        </w:tc>
      </w:tr>
      <w:tr w:rsidR="009B0E9C" w:rsidRPr="009B0E9C" w:rsidTr="00C14A2A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планов воспитательной работы  классных  руководителей, воспитателей  (1-11 класс) на текущий учебный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Нь.П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E9C" w:rsidRPr="009B0E9C" w:rsidTr="00C14A2A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руководителей, воспитателей с родителями по организации учебной,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обучающихся.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Нь.П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E9C" w:rsidRPr="009B0E9C" w:rsidTr="00C14A2A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занятостью   обучающихся 1-11 классов в кружках, спортивных отделениях.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Решетникова Т.Н.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С.Д.</w:t>
            </w:r>
          </w:p>
        </w:tc>
      </w:tr>
      <w:tr w:rsidR="009B0E9C" w:rsidRPr="009B0E9C" w:rsidTr="00C14A2A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недели   по классам с 5-11 класс: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-открытие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мероприятие;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работ учащихся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«Открытых дверей» для родителей;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Нь.П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E9C" w:rsidRPr="009B0E9C" w:rsidTr="00C14A2A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 обучающихся состоящих «группа риска» во внеурочное время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4A2B68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B0E9C"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</w:t>
            </w:r>
          </w:p>
        </w:tc>
      </w:tr>
      <w:tr w:rsidR="009B0E9C" w:rsidRPr="009B0E9C" w:rsidTr="00C14A2A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проверки работы классных руководителей по профилактике правонарушений  и профилактике суицидального поведения учащихся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Решетникова Т.Н.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9C" w:rsidRPr="009B0E9C" w:rsidTr="00C14A2A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воспитательного процесса в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</w:tc>
      </w:tr>
      <w:tr w:rsidR="009B0E9C" w:rsidRPr="009B0E9C" w:rsidTr="00C14A2A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D33A34" w:rsidP="00D3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журнала инструктажей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 ППБ во внеурочное  время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Н.Н.</w:t>
            </w:r>
          </w:p>
        </w:tc>
      </w:tr>
      <w:tr w:rsidR="009B0E9C" w:rsidRPr="009B0E9C" w:rsidTr="00C14A2A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D3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ведением нормативно – локальных актов  в жилых корпусах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9B0E9C" w:rsidRPr="009B0E9C" w:rsidTr="00C14A2A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D3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обеспечением  горячего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</w:t>
            </w:r>
          </w:p>
        </w:tc>
      </w:tr>
      <w:tr w:rsidR="009B0E9C" w:rsidRPr="009B0E9C" w:rsidTr="00C14A2A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D3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 за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сезонной одеждой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-ноябрь 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Н.Н.</w:t>
            </w:r>
          </w:p>
        </w:tc>
      </w:tr>
      <w:tr w:rsidR="009B0E9C" w:rsidRPr="009B0E9C" w:rsidTr="00C14A2A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D3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организации в каникулярный период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зимние  каникулы, зимняя школа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УТС 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-летняя занятость СОЛ «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Дабаан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другие лагеря Р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, улуса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Н.К.</w:t>
            </w:r>
          </w:p>
        </w:tc>
      </w:tr>
      <w:tr w:rsidR="009B0E9C" w:rsidRPr="009B0E9C" w:rsidTr="00C14A2A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D3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C1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и уровень методической работы подготовки аттестуемых учителей, воспитателей.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Нь.П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E9C" w:rsidRPr="009B0E9C" w:rsidTr="00C14A2A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D3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обобщения педагогического опыта. Обмен опытом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графику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9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Нь.П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B0E9C" w:rsidRDefault="009B0E9C" w:rsidP="00C14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Работа с   общественными   организациями</w:t>
      </w:r>
    </w:p>
    <w:tbl>
      <w:tblPr>
        <w:tblW w:w="10349" w:type="dxa"/>
        <w:tblInd w:w="-885" w:type="dxa"/>
        <w:tblLook w:val="01E0" w:firstRow="1" w:lastRow="1" w:firstColumn="1" w:lastColumn="1" w:noHBand="0" w:noVBand="0"/>
      </w:tblPr>
      <w:tblGrid>
        <w:gridCol w:w="851"/>
        <w:gridCol w:w="5245"/>
        <w:gridCol w:w="1843"/>
        <w:gridCol w:w="2410"/>
      </w:tblGrid>
      <w:tr w:rsidR="009B0E9C" w:rsidRPr="009B0E9C" w:rsidTr="00C14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C14A2A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C14A2A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C14A2A" w:rsidRDefault="00C14A2A" w:rsidP="00C1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C14A2A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0E9C" w:rsidRPr="009B0E9C" w:rsidTr="00C14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родительского комитета «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Арчы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B0E9C" w:rsidRPr="009B0E9C" w:rsidRDefault="004A2B68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работа «Школа  родителя», 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общая родительская собрания (октябрь, май)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«Уют»; (ноябрь)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«ЗОЖ» </w:t>
            </w:r>
            <w:proofErr w:type="gramStart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:«</w:t>
            </w:r>
            <w:proofErr w:type="gramEnd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Веселая семейка (1-4  </w:t>
            </w:r>
            <w:proofErr w:type="spellStart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волейбола «Наш выбор ЗОЖ»  (ноябрь 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ворческий конкурс «Семе</w:t>
            </w:r>
            <w:r w:rsidR="00D33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D33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ые 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песни о главном»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Танха</w:t>
            </w:r>
            <w:proofErr w:type="spellEnd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киэьээтэ</w:t>
            </w:r>
            <w:proofErr w:type="spellEnd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конкурсы: «ТРИ-Я» (1-4 </w:t>
            </w:r>
            <w:proofErr w:type="spellStart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Start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Алаьа</w:t>
            </w:r>
            <w:proofErr w:type="spellEnd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дьиэ</w:t>
            </w:r>
            <w:proofErr w:type="spellEnd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аанньалара</w:t>
            </w:r>
            <w:proofErr w:type="spellEnd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»(5-8 </w:t>
            </w:r>
            <w:proofErr w:type="spellStart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еловая игра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в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ыезд детей малоимущих семей по 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стам  культурно-массовым местам,</w:t>
            </w:r>
            <w:r w:rsidR="00D33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Фестиваль родительских идей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«Новые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мена»(май) 1-4 </w:t>
            </w:r>
            <w:proofErr w:type="spellStart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посещение уроков, участие «День открытых дверей» (октябрь, апрель)</w:t>
            </w:r>
            <w:r w:rsidR="0009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спонсорства в мероприятиях («Мисс школы», «Мистер школы»,  «Новый год», «</w:t>
            </w:r>
            <w:proofErr w:type="spellStart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Ыьыах</w:t>
            </w:r>
            <w:proofErr w:type="spellEnd"/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профессиональные конкурсы педагогов  и</w:t>
            </w:r>
            <w:r w:rsidR="00C14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C14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r w:rsidR="00C14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по плану родительского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Решетникова Т.Н.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Монастырев Н.Н.</w:t>
            </w:r>
          </w:p>
          <w:p w:rsidR="009B0E9C" w:rsidRPr="009B0E9C" w:rsidRDefault="00C14A2A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B0E9C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редседатель родительского комитета. </w:t>
            </w:r>
          </w:p>
        </w:tc>
      </w:tr>
      <w:tr w:rsidR="009B0E9C" w:rsidRPr="009B0E9C" w:rsidTr="00C14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0946BF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 совета  отцов: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Мунха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- 2015 г.»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товарищеская встреча по волейболу.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конференция отцов «Трудовое воспитание в семье» (февраль)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«Я и мой отец»  военизированная  эстафета посвященная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защитника Отечества </w:t>
            </w:r>
          </w:p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участие в улусном конкурсе «А5а курэ5э»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A" w:rsidRDefault="00C14A2A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r w:rsidR="00C14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4A2A" w:rsidRDefault="00C14A2A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Монастырев Н.Н.</w:t>
            </w:r>
          </w:p>
        </w:tc>
      </w:tr>
      <w:tr w:rsidR="009B0E9C" w:rsidRPr="009B0E9C" w:rsidTr="00C14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  группы ЮДП  «Альфа»: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заседания  группы 1 р. в месяц.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ведения рейтинга «Д и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индивидуальная работа с учащимися;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контроль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правопорядкам во время мероприятий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участие в улусном конкурсе  «Лучший отряд ЮДП»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ВПК «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Боотур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-строевая подготовка (1 раз в неделю)</w:t>
            </w:r>
          </w:p>
          <w:p w:rsidR="00B23245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обучение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начальным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военной подготовке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 раз в неделю)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участие  на улусном конкурсе  «Защитник отечества»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поисковая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 </w:t>
            </w:r>
          </w:p>
          <w:p w:rsidR="00C14A2A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уход за памятниками, мемориалами</w:t>
            </w:r>
          </w:p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тимуровская, шефская работа с ветеранами ВОВ, тыла, вдовами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A" w:rsidRDefault="00C14A2A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r w:rsidR="00C14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Решетникова Т.Н.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4A2A" w:rsidRDefault="00C14A2A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 П.Н.</w:t>
            </w:r>
          </w:p>
          <w:p w:rsidR="00D33A34" w:rsidRPr="009B0E9C" w:rsidRDefault="00D33A34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E9C" w:rsidRPr="009B0E9C" w:rsidTr="00C14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клуба  молодых учителей «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Пайдогогос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»: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праздника  «День Учителя»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организация недели молодых педагогов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участия в общ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изни  школы, села, улуса.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участие на конкурсе «Миссис Чурапча»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участие на улусном  конкурсе   «Молодой педагог»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-Улусный КВН учителей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r w:rsidR="00C14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С.Д..</w:t>
            </w:r>
          </w:p>
          <w:p w:rsidR="00D33A34" w:rsidRPr="009B0E9C" w:rsidRDefault="00D33A34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9B0E9C" w:rsidRPr="009B0E9C" w:rsidTr="00C14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 ДОО «Юный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коркинец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работа  парламента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ведения  движения  «Сах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спарт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принятие  зачетов  у  новобранцев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общешкольные  сборы  (3  раза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года) 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совместная работа с кумирами отрядов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  за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ведением  дневников, учебных принадлежностей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учеба активов класса-отряда.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участие в конкурсе «Лидер и его команда»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r w:rsidR="00C14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С.Д.</w:t>
            </w:r>
          </w:p>
          <w:p w:rsidR="00D33A34" w:rsidRPr="009B0E9C" w:rsidRDefault="00D33A34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B0E9C" w:rsidRPr="009B0E9C" w:rsidTr="00C14A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 совета  профориентации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установочные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совещании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членов администрации  школы с 9 11 классами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выпускниками школы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Неделя «ВЫПУСКНИК» в рамках Всероссийской недели профориентации 19-23 октября.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совместная работа с предприятиями 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участие в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форуме «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PROF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-выбор» 11 ноября.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тестирование  для выявления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аклонностей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неделя «Все профессии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хороши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выбирай себе на вкус»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кл</w:t>
            </w:r>
            <w:r w:rsidR="0009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ассные 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часы «В мире профессий»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встречи с людьми разной профессии 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работа  «Зимняя школа»</w:t>
            </w:r>
          </w:p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экскурсии по предприятиям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</w:t>
            </w:r>
            <w:r w:rsidR="00C14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Монастырев Н.Н.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Ущницкая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К.Е.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Н.К.</w:t>
            </w: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E9C" w:rsidRPr="009B0E9C" w:rsidRDefault="009B0E9C" w:rsidP="009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B0E9C" w:rsidRPr="009B0E9C" w:rsidRDefault="009B0E9C" w:rsidP="009B0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План основных  общешкольных мероприятий</w:t>
      </w:r>
    </w:p>
    <w:tbl>
      <w:tblPr>
        <w:tblpPr w:leftFromText="180" w:rightFromText="180" w:vertAnchor="text" w:horzAnchor="page" w:tblpX="703" w:tblpY="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1842"/>
        <w:gridCol w:w="2410"/>
      </w:tblGrid>
      <w:tr w:rsidR="009B0E9C" w:rsidRPr="009B0E9C" w:rsidTr="00C14A2A">
        <w:tc>
          <w:tcPr>
            <w:tcW w:w="817" w:type="dxa"/>
          </w:tcPr>
          <w:p w:rsidR="009B0E9C" w:rsidRPr="009B0E9C" w:rsidRDefault="009B0E9C" w:rsidP="00C1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9B0E9C" w:rsidRPr="009B0E9C" w:rsidRDefault="009B0E9C" w:rsidP="00C1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:rsidR="009B0E9C" w:rsidRPr="009B0E9C" w:rsidRDefault="009B0E9C" w:rsidP="00C1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="00C14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10" w:type="dxa"/>
          </w:tcPr>
          <w:p w:rsidR="009B0E9C" w:rsidRPr="009B0E9C" w:rsidRDefault="009B0E9C" w:rsidP="00C1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0E9C" w:rsidRPr="009B0E9C" w:rsidTr="00C14A2A">
        <w:tc>
          <w:tcPr>
            <w:tcW w:w="817" w:type="dxa"/>
          </w:tcPr>
          <w:p w:rsidR="009B0E9C" w:rsidRPr="009B0E9C" w:rsidRDefault="00D33A34" w:rsidP="00C1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Торжественная линейка посвященная к дню Знания .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урапча</w:t>
            </w:r>
            <w:proofErr w:type="spellEnd"/>
            <w:r w:rsidR="00C14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парк 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Барахсанова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1-10 сентября </w:t>
            </w:r>
          </w:p>
        </w:tc>
        <w:tc>
          <w:tcPr>
            <w:tcW w:w="2410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 нач</w:t>
            </w:r>
            <w:r w:rsidR="00C14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етрова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9B0E9C" w:rsidRPr="009B0E9C" w:rsidTr="00C14A2A">
        <w:trPr>
          <w:trHeight w:val="1114"/>
        </w:trPr>
        <w:tc>
          <w:tcPr>
            <w:tcW w:w="817" w:type="dxa"/>
            <w:tcBorders>
              <w:bottom w:val="single" w:sz="4" w:space="0" w:color="auto"/>
            </w:tcBorders>
          </w:tcPr>
          <w:p w:rsidR="009B0E9C" w:rsidRPr="009B0E9C" w:rsidRDefault="00D33A34" w:rsidP="00C1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Торжественная линейка посвященная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открытия Нового учебного года </w:t>
            </w:r>
          </w:p>
          <w:p w:rsidR="00C14A2A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Соревнование по классам</w:t>
            </w:r>
          </w:p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эстафета).</w:t>
            </w:r>
          </w:p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Встреча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Пономаревы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Е.Т.- чемпионом РВ по вольной борьбе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12-17  сентября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С.Д.</w:t>
            </w:r>
          </w:p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</w:t>
            </w:r>
          </w:p>
        </w:tc>
      </w:tr>
      <w:tr w:rsidR="009B0E9C" w:rsidRPr="009B0E9C" w:rsidTr="00C14A2A">
        <w:tc>
          <w:tcPr>
            <w:tcW w:w="817" w:type="dxa"/>
          </w:tcPr>
          <w:p w:rsidR="009B0E9C" w:rsidRPr="009B0E9C" w:rsidRDefault="00D33A34" w:rsidP="00C1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Мероприятии посвященные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Памяти  переселения колхозов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Чурапчинского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в северные районы: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 «Дары осени»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МО воспитателей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/руководителей «Профилактика суицидального поведения »</w:t>
            </w:r>
          </w:p>
        </w:tc>
        <w:tc>
          <w:tcPr>
            <w:tcW w:w="1842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19- 24 сентября </w:t>
            </w:r>
          </w:p>
        </w:tc>
        <w:tc>
          <w:tcPr>
            <w:tcW w:w="2410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С.Д.</w:t>
            </w:r>
          </w:p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учит биологии,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атвеева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С.Н</w:t>
            </w:r>
          </w:p>
        </w:tc>
      </w:tr>
      <w:tr w:rsidR="009B0E9C" w:rsidRPr="009B0E9C" w:rsidTr="00C14A2A">
        <w:tc>
          <w:tcPr>
            <w:tcW w:w="817" w:type="dxa"/>
          </w:tcPr>
          <w:p w:rsidR="009B0E9C" w:rsidRPr="009B0E9C" w:rsidRDefault="00D33A34" w:rsidP="00C1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Торжественная линейка посвященная ко Дню Государственности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«Государственные деятели»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 «Голубой огонек», посвящение в  «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интернатчики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842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26-1 октября</w:t>
            </w:r>
          </w:p>
        </w:tc>
        <w:tc>
          <w:tcPr>
            <w:tcW w:w="2410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С.Д.</w:t>
            </w:r>
          </w:p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10 классов.</w:t>
            </w:r>
          </w:p>
        </w:tc>
      </w:tr>
      <w:tr w:rsidR="009B0E9C" w:rsidRPr="009B0E9C" w:rsidTr="00C14A2A">
        <w:trPr>
          <w:trHeight w:val="546"/>
        </w:trPr>
        <w:tc>
          <w:tcPr>
            <w:tcW w:w="817" w:type="dxa"/>
          </w:tcPr>
          <w:p w:rsidR="009B0E9C" w:rsidRPr="009B0E9C" w:rsidRDefault="00D33A34" w:rsidP="00C14A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</w:tcPr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Неделя  молодых педагогов. Концерт посвященной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Дню Учителя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Открытые уроки.</w:t>
            </w:r>
          </w:p>
        </w:tc>
        <w:tc>
          <w:tcPr>
            <w:tcW w:w="1842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3-8 октября</w:t>
            </w:r>
          </w:p>
        </w:tc>
        <w:tc>
          <w:tcPr>
            <w:tcW w:w="2410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С.Д.</w:t>
            </w:r>
          </w:p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Н.К.</w:t>
            </w:r>
          </w:p>
        </w:tc>
      </w:tr>
      <w:tr w:rsidR="009B0E9C" w:rsidRPr="009B0E9C" w:rsidTr="00C14A2A">
        <w:trPr>
          <w:trHeight w:val="546"/>
        </w:trPr>
        <w:tc>
          <w:tcPr>
            <w:tcW w:w="817" w:type="dxa"/>
          </w:tcPr>
          <w:p w:rsidR="009B0E9C" w:rsidRPr="009B0E9C" w:rsidRDefault="00D33A34" w:rsidP="00C14A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</w:tcPr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Неделя МО воспитателей: 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круглый стол  «Между нами девочками» 5-6, 7-8 , 9-11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открытые классные часы 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октября - Международный  день девочек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Общее родительское собрание «Ответственное 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-семинар специалистов ППМЦ МО  Р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С(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Я) </w:t>
            </w:r>
          </w:p>
        </w:tc>
        <w:tc>
          <w:tcPr>
            <w:tcW w:w="1842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10-15 октября </w:t>
            </w:r>
          </w:p>
        </w:tc>
        <w:tc>
          <w:tcPr>
            <w:tcW w:w="2410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Нь.П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B0E9C" w:rsidRPr="009B0E9C" w:rsidTr="00C14A2A">
        <w:tc>
          <w:tcPr>
            <w:tcW w:w="817" w:type="dxa"/>
          </w:tcPr>
          <w:p w:rsidR="009B0E9C" w:rsidRPr="009B0E9C" w:rsidRDefault="00D33A34" w:rsidP="00C14A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</w:tcPr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«ЗОЖ»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Эстафета  «Веселая семейка» (1-4 класс)  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Фестиваль волейбола «Мы за ЗОЖ» между команд родителей (5-11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Конкурс «Уютный дом» (корпус № 1, 2)    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тур НПК «Шаг в будущее»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-КВН школьный тур.</w:t>
            </w:r>
          </w:p>
        </w:tc>
        <w:tc>
          <w:tcPr>
            <w:tcW w:w="1842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17-22 октябрь </w:t>
            </w:r>
          </w:p>
        </w:tc>
        <w:tc>
          <w:tcPr>
            <w:tcW w:w="2410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С.Д</w:t>
            </w:r>
          </w:p>
        </w:tc>
      </w:tr>
      <w:tr w:rsidR="009B0E9C" w:rsidRPr="009B0E9C" w:rsidTr="00C14A2A">
        <w:tc>
          <w:tcPr>
            <w:tcW w:w="817" w:type="dxa"/>
          </w:tcPr>
          <w:p w:rsidR="009B0E9C" w:rsidRPr="009B0E9C" w:rsidRDefault="00D33A34" w:rsidP="00C14A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</w:tcPr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«ВЫПУСКНИК» в рамках Всероссийской недели 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профориентации: 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ярмарка профессий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консультации психолога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выставка, продажа материалов по ЕГЭ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«Как помочь ребенку при сдаче ЕГЭ» (для родителей)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выставка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–я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рмарка 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участие в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интернет-конференции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-20.10.15 г.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-моб «Мы за ЗОЖ»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 массовых молодежных танцев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2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24-29 октябрь </w:t>
            </w:r>
          </w:p>
        </w:tc>
        <w:tc>
          <w:tcPr>
            <w:tcW w:w="2410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Монастырев  Н.Н.</w:t>
            </w:r>
          </w:p>
        </w:tc>
      </w:tr>
      <w:tr w:rsidR="009B0E9C" w:rsidRPr="009B0E9C" w:rsidTr="00C14A2A">
        <w:tc>
          <w:tcPr>
            <w:tcW w:w="817" w:type="dxa"/>
          </w:tcPr>
          <w:p w:rsidR="009B0E9C" w:rsidRPr="009B0E9C" w:rsidRDefault="00D33A34" w:rsidP="00C14A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387" w:type="dxa"/>
          </w:tcPr>
          <w:p w:rsidR="009B0E9C" w:rsidRPr="009B0E9C" w:rsidRDefault="009B0E9C" w:rsidP="0029077F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 Президента ДОО «Юный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коркинец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2" w:type="dxa"/>
          </w:tcPr>
          <w:p w:rsidR="009B0E9C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9B0E9C" w:rsidRPr="009B0E9C" w:rsidRDefault="0029077F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Парламент </w:t>
            </w:r>
          </w:p>
        </w:tc>
      </w:tr>
      <w:tr w:rsidR="009B0E9C" w:rsidRPr="009B0E9C" w:rsidTr="00C14A2A">
        <w:tc>
          <w:tcPr>
            <w:tcW w:w="817" w:type="dxa"/>
          </w:tcPr>
          <w:p w:rsidR="009B0E9C" w:rsidRPr="009B0E9C" w:rsidRDefault="00D33A34" w:rsidP="00C14A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7" w:type="dxa"/>
          </w:tcPr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«Классные ПЯТЫЕ »: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защита имен отрядов. 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онсилиум</w:t>
            </w:r>
            <w:proofErr w:type="spellEnd"/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Дни  открытых дверей.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Игра по станциям «_________»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круглый стол «Мой ребенок ПЯТИ-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классник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B0E9C" w:rsidRPr="009B0E9C" w:rsidRDefault="009B0E9C" w:rsidP="00C14A2A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–«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Мисс школы» 12.10.</w:t>
            </w:r>
          </w:p>
        </w:tc>
        <w:tc>
          <w:tcPr>
            <w:tcW w:w="1842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7-12 ноября </w:t>
            </w:r>
          </w:p>
        </w:tc>
        <w:tc>
          <w:tcPr>
            <w:tcW w:w="2410" w:type="dxa"/>
          </w:tcPr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Н.К.</w:t>
            </w:r>
          </w:p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Решетникова Т.Н.</w:t>
            </w:r>
          </w:p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С.Д.</w:t>
            </w:r>
          </w:p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B0E9C" w:rsidRPr="009B0E9C" w:rsidRDefault="009B0E9C" w:rsidP="00C14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9077F" w:rsidRPr="009B0E9C" w:rsidTr="00C14A2A"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7" w:type="dxa"/>
          </w:tcPr>
          <w:p w:rsidR="0029077F" w:rsidRPr="009B0E9C" w:rsidRDefault="0029077F" w:rsidP="0029077F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«Детям о праве»</w:t>
            </w:r>
          </w:p>
          <w:p w:rsidR="0029077F" w:rsidRPr="009B0E9C" w:rsidRDefault="0029077F" w:rsidP="0029077F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день правовой помощи. Встреча с сотрудниками правозащитных организаций.</w:t>
            </w:r>
          </w:p>
          <w:p w:rsidR="0029077F" w:rsidRPr="009B0E9C" w:rsidRDefault="00DB5D01" w:rsidP="0029077F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часы «Я и закон»</w:t>
            </w:r>
          </w:p>
          <w:p w:rsidR="0029077F" w:rsidRPr="009B0E9C" w:rsidRDefault="00DB5D01" w:rsidP="0029077F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Уголок «Правовой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лейдоскоп»</w:t>
            </w:r>
          </w:p>
          <w:p w:rsidR="0029077F" w:rsidRPr="009B0E9C" w:rsidRDefault="00DB5D01" w:rsidP="0029077F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«Я рисую свои права»</w:t>
            </w:r>
          </w:p>
        </w:tc>
        <w:tc>
          <w:tcPr>
            <w:tcW w:w="1842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14-19 ноября</w:t>
            </w:r>
          </w:p>
        </w:tc>
        <w:tc>
          <w:tcPr>
            <w:tcW w:w="2410" w:type="dxa"/>
          </w:tcPr>
          <w:p w:rsidR="00D33A34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Решетникова Т.Н.</w:t>
            </w:r>
          </w:p>
          <w:p w:rsidR="00D33A34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29077F" w:rsidRPr="009B0E9C" w:rsidRDefault="00DB5D01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29077F" w:rsidRPr="009B0E9C" w:rsidTr="00C14A2A">
        <w:trPr>
          <w:trHeight w:val="527"/>
        </w:trPr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9077F" w:rsidRPr="009B0E9C" w:rsidRDefault="0029077F" w:rsidP="0029077F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- 25 ноября  «День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Олонхо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29077F" w:rsidRPr="009B0E9C" w:rsidRDefault="0029077F" w:rsidP="0029077F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- 30 ноября «День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Хомуса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21-26 ноября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077F" w:rsidRPr="009B0E9C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29077F" w:rsidRPr="009B0E9C" w:rsidTr="00C14A2A">
        <w:trPr>
          <w:trHeight w:val="835"/>
        </w:trPr>
        <w:tc>
          <w:tcPr>
            <w:tcW w:w="817" w:type="dxa"/>
            <w:tcBorders>
              <w:bottom w:val="single" w:sz="4" w:space="0" w:color="auto"/>
            </w:tcBorders>
          </w:tcPr>
          <w:p w:rsidR="0029077F" w:rsidRPr="009B0E9C" w:rsidRDefault="00D33A34" w:rsidP="002907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ДОО «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Юный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коркинец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 посвященной к 80-летию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Симы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Сергеева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посещения музея им.</w:t>
            </w:r>
            <w:r w:rsidR="00DB5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="00DB5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П.Коркина</w:t>
            </w:r>
            <w:proofErr w:type="spellEnd"/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-классные часы «Детское организация: вчера, сегодня, завтра. Герои-пионеры»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-конкурс сочинений «Пионерск</w:t>
            </w:r>
            <w:r w:rsidR="00DB5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детство моих родителей»</w:t>
            </w:r>
          </w:p>
          <w:p w:rsidR="0029077F" w:rsidRPr="009B0E9C" w:rsidRDefault="00DB5D01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имен отрядов ДОО «</w:t>
            </w:r>
            <w:proofErr w:type="gramStart"/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Юный</w:t>
            </w:r>
            <w:proofErr w:type="gramEnd"/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коркинец</w:t>
            </w:r>
            <w:proofErr w:type="spellEnd"/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 (5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«а», «б» </w:t>
            </w:r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  <w:p w:rsidR="00DB5D01" w:rsidRDefault="00DB5D01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Инаугурация президента ДОО «</w:t>
            </w:r>
            <w:proofErr w:type="gramStart"/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Юный</w:t>
            </w:r>
            <w:proofErr w:type="gramEnd"/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Коркинец</w:t>
            </w:r>
            <w:proofErr w:type="spellEnd"/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29077F" w:rsidRPr="009B0E9C" w:rsidRDefault="00DB5D01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 ДОО принятие 5-классников. 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Учеба актива классов.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 – 3 декабря  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3A34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Пудов Е.В.</w:t>
            </w:r>
          </w:p>
          <w:p w:rsidR="00D33A34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С.Д.</w:t>
            </w:r>
          </w:p>
          <w:p w:rsidR="00D33A34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29077F" w:rsidRPr="009B0E9C" w:rsidRDefault="00DB5D01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</w:t>
            </w:r>
          </w:p>
        </w:tc>
      </w:tr>
      <w:tr w:rsidR="0029077F" w:rsidRPr="009B0E9C" w:rsidTr="00C14A2A"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7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МО учителей технологии «Мастерская Деда-Мороза»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подготовка представлений по классам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оформление зала, площадки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B0E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Новогодний Бал-маскарад учащихся</w:t>
            </w:r>
          </w:p>
        </w:tc>
        <w:tc>
          <w:tcPr>
            <w:tcW w:w="1842" w:type="dxa"/>
          </w:tcPr>
          <w:p w:rsidR="0029077F" w:rsidRPr="009B0E9C" w:rsidRDefault="0029077F" w:rsidP="00DB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B5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B5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 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декабря </w:t>
            </w:r>
          </w:p>
        </w:tc>
        <w:tc>
          <w:tcPr>
            <w:tcW w:w="2410" w:type="dxa"/>
          </w:tcPr>
          <w:p w:rsidR="0029077F" w:rsidRDefault="00DB5D01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</w:t>
            </w:r>
          </w:p>
          <w:p w:rsidR="00D33A34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технологии</w:t>
            </w:r>
          </w:p>
          <w:p w:rsidR="00D33A34" w:rsidRPr="009B0E9C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29077F" w:rsidRPr="009B0E9C" w:rsidTr="00C14A2A"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7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Зимние каникулы. Семинар  для педагогов.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-Зимняя школа. Организация  выезд учащихся 11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РДЦ «Сосновый бор»</w:t>
            </w:r>
          </w:p>
        </w:tc>
        <w:tc>
          <w:tcPr>
            <w:tcW w:w="1842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26- 31 декабря</w:t>
            </w:r>
          </w:p>
        </w:tc>
        <w:tc>
          <w:tcPr>
            <w:tcW w:w="2410" w:type="dxa"/>
          </w:tcPr>
          <w:p w:rsidR="00D33A34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Н.К.</w:t>
            </w:r>
          </w:p>
          <w:p w:rsidR="0029077F" w:rsidRPr="009B0E9C" w:rsidRDefault="00DB5D01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</w:t>
            </w:r>
          </w:p>
        </w:tc>
      </w:tr>
      <w:tr w:rsidR="0029077F" w:rsidRPr="009B0E9C" w:rsidTr="00C14A2A"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7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«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Танха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киэьээтэ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9-15 января </w:t>
            </w:r>
          </w:p>
        </w:tc>
        <w:tc>
          <w:tcPr>
            <w:tcW w:w="2410" w:type="dxa"/>
          </w:tcPr>
          <w:p w:rsidR="0029077F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Решетникова Т.Н.</w:t>
            </w:r>
          </w:p>
          <w:p w:rsidR="00D33A34" w:rsidRPr="009B0E9C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29077F" w:rsidRPr="009B0E9C" w:rsidTr="00C14A2A">
        <w:trPr>
          <w:trHeight w:val="174"/>
        </w:trPr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7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профориентации.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16-21 января</w:t>
            </w:r>
          </w:p>
        </w:tc>
        <w:tc>
          <w:tcPr>
            <w:tcW w:w="2410" w:type="dxa"/>
          </w:tcPr>
          <w:p w:rsidR="0029077F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Н.К.</w:t>
            </w:r>
          </w:p>
          <w:p w:rsidR="00D33A34" w:rsidRPr="009B0E9C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29077F" w:rsidRPr="009B0E9C" w:rsidTr="00C14A2A"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87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Месячник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ПАТРИОТИЧЕСКОГО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воспитание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конференция отцов «Патриотом быть » 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дебаты «Родина – это… » (9-11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6-11 февраля</w:t>
            </w:r>
          </w:p>
        </w:tc>
        <w:tc>
          <w:tcPr>
            <w:tcW w:w="2410" w:type="dxa"/>
          </w:tcPr>
          <w:p w:rsidR="0029077F" w:rsidRDefault="00B23245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 П.Н.</w:t>
            </w:r>
          </w:p>
          <w:p w:rsidR="00B23245" w:rsidRPr="009B0E9C" w:rsidRDefault="00B23245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</w:t>
            </w:r>
          </w:p>
        </w:tc>
      </w:tr>
      <w:tr w:rsidR="0029077F" w:rsidRPr="009B0E9C" w:rsidTr="00C14A2A">
        <w:trPr>
          <w:trHeight w:val="280"/>
        </w:trPr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87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МО  учителей якутского языка и литературы 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юношеское чтение «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Котуоххэ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урдуккэ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хотойдуу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29077F" w:rsidRPr="009B0E9C" w:rsidRDefault="00B23245" w:rsidP="00B23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06-13 </w:t>
            </w:r>
            <w:r w:rsidR="0029077F"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10" w:type="dxa"/>
          </w:tcPr>
          <w:p w:rsidR="0029077F" w:rsidRPr="009B0E9C" w:rsidRDefault="00B23245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Кузьмина А.Н.</w:t>
            </w:r>
          </w:p>
        </w:tc>
      </w:tr>
      <w:tr w:rsidR="0029077F" w:rsidRPr="009B0E9C" w:rsidTr="00C14A2A"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87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Неделя </w:t>
            </w:r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Уол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ого-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норуот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кэскилэ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военизированная эстафета «Я мой отец» (5-8кл)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смотр строя и песни (1-11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Республиканские  юношеская чтение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нач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лассов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(1-4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-- конкурс «Мистер школы» (9-11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20-25 февраля</w:t>
            </w:r>
          </w:p>
        </w:tc>
        <w:tc>
          <w:tcPr>
            <w:tcW w:w="2410" w:type="dxa"/>
          </w:tcPr>
          <w:p w:rsidR="0029077F" w:rsidRDefault="00B23245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нач.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23245" w:rsidRDefault="00B23245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Монастырев Н.Н.</w:t>
            </w:r>
          </w:p>
          <w:p w:rsidR="00B23245" w:rsidRPr="009B0E9C" w:rsidRDefault="00B23245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Комиссия</w:t>
            </w:r>
          </w:p>
        </w:tc>
      </w:tr>
      <w:tr w:rsidR="0029077F" w:rsidRPr="009B0E9C" w:rsidTr="00C14A2A"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387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Весенние каникулы.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Организация выезда детей из малообеспеченных семей в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культурно-массовые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мероприятии. 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Республиканский фестиваль начальных классов «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Республиканское  соревнование проф. работников образования 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-Республиканский семинар работников ОГРП</w:t>
            </w:r>
          </w:p>
        </w:tc>
        <w:tc>
          <w:tcPr>
            <w:tcW w:w="1842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27-1 апреля</w:t>
            </w:r>
          </w:p>
        </w:tc>
        <w:tc>
          <w:tcPr>
            <w:tcW w:w="2410" w:type="dxa"/>
          </w:tcPr>
          <w:p w:rsidR="00B23245" w:rsidRDefault="00B23245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начальных классов</w:t>
            </w:r>
          </w:p>
          <w:p w:rsidR="0029077F" w:rsidRPr="009B0E9C" w:rsidRDefault="00B23245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</w:t>
            </w:r>
          </w:p>
        </w:tc>
      </w:tr>
      <w:tr w:rsidR="0029077F" w:rsidRPr="009B0E9C" w:rsidTr="00C14A2A">
        <w:trPr>
          <w:trHeight w:val="416"/>
        </w:trPr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87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Месячник психологического здоровья учащихся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Неделя учителей физкультуры и тренеров «Спорт 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мир!!!»</w:t>
            </w:r>
          </w:p>
        </w:tc>
        <w:tc>
          <w:tcPr>
            <w:tcW w:w="1842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3-8 апреля</w:t>
            </w:r>
          </w:p>
        </w:tc>
        <w:tc>
          <w:tcPr>
            <w:tcW w:w="2410" w:type="dxa"/>
          </w:tcPr>
          <w:p w:rsidR="0029077F" w:rsidRDefault="00B23245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Ушницкая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К.Е.</w:t>
            </w:r>
          </w:p>
          <w:p w:rsidR="00D33A34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B23245" w:rsidRPr="009B0E9C" w:rsidRDefault="00B23245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учителей физкультуры </w:t>
            </w:r>
          </w:p>
        </w:tc>
      </w:tr>
      <w:tr w:rsidR="0029077F" w:rsidRPr="009B0E9C" w:rsidTr="00C14A2A"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87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 «Трудовой десант»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составления плана летнего отдыха  учащихся</w:t>
            </w:r>
          </w:p>
        </w:tc>
        <w:tc>
          <w:tcPr>
            <w:tcW w:w="1842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17-22 апреля</w:t>
            </w:r>
          </w:p>
        </w:tc>
        <w:tc>
          <w:tcPr>
            <w:tcW w:w="2410" w:type="dxa"/>
          </w:tcPr>
          <w:p w:rsidR="0029077F" w:rsidRPr="009B0E9C" w:rsidRDefault="00B23245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Решетникова Т.Н.</w:t>
            </w:r>
          </w:p>
        </w:tc>
      </w:tr>
      <w:tr w:rsidR="0029077F" w:rsidRPr="009B0E9C" w:rsidTr="0029077F">
        <w:trPr>
          <w:trHeight w:val="178"/>
        </w:trPr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87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ВЫПУСКНИКОВ (4 и  11 классы)</w:t>
            </w:r>
          </w:p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24-29 апреля</w:t>
            </w:r>
          </w:p>
        </w:tc>
        <w:tc>
          <w:tcPr>
            <w:tcW w:w="2410" w:type="dxa"/>
          </w:tcPr>
          <w:p w:rsidR="0029077F" w:rsidRPr="009B0E9C" w:rsidRDefault="00B23245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Н.К.</w:t>
            </w:r>
          </w:p>
        </w:tc>
      </w:tr>
      <w:tr w:rsidR="0029077F" w:rsidRPr="009B0E9C" w:rsidTr="00C14A2A"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87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Неделя «Память»</w:t>
            </w:r>
          </w:p>
        </w:tc>
        <w:tc>
          <w:tcPr>
            <w:tcW w:w="1842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мая</w:t>
            </w:r>
          </w:p>
        </w:tc>
        <w:tc>
          <w:tcPr>
            <w:tcW w:w="2410" w:type="dxa"/>
          </w:tcPr>
          <w:p w:rsidR="0029077F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С.Д.</w:t>
            </w:r>
          </w:p>
          <w:p w:rsidR="00D33A34" w:rsidRPr="009B0E9C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29077F" w:rsidRPr="009B0E9C" w:rsidTr="0029077F">
        <w:trPr>
          <w:trHeight w:val="180"/>
        </w:trPr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87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Неделя «Семья</w:t>
            </w:r>
            <w:proofErr w:type="gramStart"/>
            <w:r w:rsidRPr="009B0E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»-</w:t>
            </w:r>
            <w:proofErr w:type="gramEnd"/>
            <w:r w:rsidRPr="009B0E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общее родительское собрание </w:t>
            </w:r>
          </w:p>
        </w:tc>
        <w:tc>
          <w:tcPr>
            <w:tcW w:w="1842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мая</w:t>
            </w:r>
          </w:p>
        </w:tc>
        <w:tc>
          <w:tcPr>
            <w:tcW w:w="2410" w:type="dxa"/>
          </w:tcPr>
          <w:p w:rsidR="0029077F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Решетникова Т.Н.</w:t>
            </w:r>
          </w:p>
          <w:p w:rsidR="00D33A34" w:rsidRPr="009B0E9C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</w:t>
            </w:r>
          </w:p>
        </w:tc>
      </w:tr>
      <w:tr w:rsidR="0029077F" w:rsidRPr="009B0E9C" w:rsidTr="00C14A2A"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87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842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22-27 мая</w:t>
            </w:r>
          </w:p>
        </w:tc>
        <w:tc>
          <w:tcPr>
            <w:tcW w:w="2410" w:type="dxa"/>
          </w:tcPr>
          <w:p w:rsidR="0029077F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С.Д.</w:t>
            </w:r>
          </w:p>
          <w:p w:rsidR="00D33A34" w:rsidRPr="009B0E9C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29077F" w:rsidRPr="009B0E9C" w:rsidTr="00C14A2A">
        <w:tc>
          <w:tcPr>
            <w:tcW w:w="817" w:type="dxa"/>
          </w:tcPr>
          <w:p w:rsidR="0029077F" w:rsidRPr="009B0E9C" w:rsidRDefault="00D33A34" w:rsidP="002907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87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Общешкольный  </w:t>
            </w:r>
            <w:proofErr w:type="spellStart"/>
            <w:r w:rsidRPr="009B0E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ысыах</w:t>
            </w:r>
            <w:proofErr w:type="spellEnd"/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29077F" w:rsidRPr="009B0E9C" w:rsidRDefault="0029077F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 июля</w:t>
            </w:r>
          </w:p>
        </w:tc>
        <w:tc>
          <w:tcPr>
            <w:tcW w:w="2410" w:type="dxa"/>
          </w:tcPr>
          <w:p w:rsidR="0029077F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Решетникова Т.Н.</w:t>
            </w:r>
          </w:p>
          <w:p w:rsidR="00D33A34" w:rsidRPr="009B0E9C" w:rsidRDefault="00D33A34" w:rsidP="00290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</w:t>
            </w:r>
          </w:p>
        </w:tc>
      </w:tr>
    </w:tbl>
    <w:p w:rsidR="009B0E9C" w:rsidRPr="009B0E9C" w:rsidRDefault="009B0E9C" w:rsidP="009B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67" w:rsidRDefault="00F46119" w:rsidP="008468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="008D310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аздел </w:t>
      </w:r>
      <w:r w:rsidR="008D310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  <w:t>IX</w:t>
      </w:r>
      <w:r w:rsidR="008D310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CE7B67" w:rsidRPr="008468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РЕАЛИЗАЦИЯ КОМПЛЕКСНОЙ ПРОГРАММЫ</w:t>
      </w:r>
      <w:r w:rsidR="00846891" w:rsidRPr="008468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CE7B67" w:rsidRPr="008468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«ШКОЛА ЗДОРОВЬЯ»</w:t>
      </w:r>
    </w:p>
    <w:p w:rsidR="00846891" w:rsidRPr="00846891" w:rsidRDefault="00846891" w:rsidP="008468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6891" w:rsidRDefault="00CE7B67" w:rsidP="000B4CB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468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Цель:</w:t>
      </w:r>
      <w:r w:rsidRPr="000B4C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Реализация комплексной программы «Школа здоровья»  имеет целью  поиск оптимальных средств сохранения и укрепления здоровья школьников, создание наиболее благоприятных условий для формирования у  них отношения к здоровому образу жизни как одному из г</w:t>
      </w:r>
      <w:r w:rsidR="0084689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лавных путей достижения успеха</w:t>
      </w:r>
    </w:p>
    <w:p w:rsidR="00CE7B67" w:rsidRPr="00846891" w:rsidRDefault="00CE7B67" w:rsidP="000B4C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468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Задачи:</w:t>
      </w:r>
    </w:p>
    <w:p w:rsidR="00CE7B67" w:rsidRPr="000B4CB7" w:rsidRDefault="00392D23" w:rsidP="00A16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</w:t>
      </w:r>
      <w:r w:rsidR="00CE7B67" w:rsidRPr="000B4C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Отработать систему выявления уровня здоровья учащихся  и целенаправленного отслеживания его в течение всего времени обучения  через внедряемый Паспорт здоровья школьника.</w:t>
      </w:r>
    </w:p>
    <w:p w:rsidR="00CE7B67" w:rsidRPr="000B4CB7" w:rsidRDefault="00392D23" w:rsidP="00A16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2.</w:t>
      </w:r>
      <w:r w:rsidR="00CE7B67" w:rsidRPr="000B4C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CE7B67" w:rsidRPr="000B4CB7" w:rsidRDefault="00392D23" w:rsidP="00A16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3.</w:t>
      </w:r>
      <w:r w:rsidR="00CE7B67" w:rsidRPr="000B4C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Добиваться обеспечения качественной организации сбалансированного горячего питания, медицинского обслуживания и спортивных занятий школьников. </w:t>
      </w:r>
    </w:p>
    <w:p w:rsidR="00CE7B67" w:rsidRPr="000B4CB7" w:rsidRDefault="00CE7B67" w:rsidP="00A16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B4C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Своевременная диспансеризация, реализация профилактических программ, организация внеурочных спортивных мероприятий, обсуждение с детьми вопросов здорового образа жизни должны существенно влиять на улучшение здоровья школьников. </w:t>
      </w:r>
    </w:p>
    <w:p w:rsidR="00CE7B67" w:rsidRPr="000B4CB7" w:rsidRDefault="00CE7B67" w:rsidP="00A16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B4C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Организовать систему профилактических работ по предупреждению детского травматизма на дорогах, предотвращению роста заболеваемости учащихся школы.</w:t>
      </w:r>
    </w:p>
    <w:p w:rsidR="00CE7B67" w:rsidRPr="000B4CB7" w:rsidRDefault="00A16565" w:rsidP="00A16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4.</w:t>
      </w:r>
      <w:r w:rsidR="00CE7B67" w:rsidRPr="000B4C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Семейное воспитание  в вопросах сохранения здоровья детей.</w:t>
      </w:r>
    </w:p>
    <w:p w:rsidR="00CE7B67" w:rsidRPr="000B4CB7" w:rsidRDefault="00CE7B67" w:rsidP="00A16565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B4C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Формировать заинтересованное отношение к собственному здоровью, здорового образа жизни всех участников образовательного процесса.</w:t>
      </w:r>
    </w:p>
    <w:p w:rsidR="00CE7B67" w:rsidRDefault="00F46119" w:rsidP="000B4CB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9.1.</w:t>
      </w:r>
      <w:r w:rsidR="00CE7B67" w:rsidRPr="00846891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Основные мероприятия по реализации программы «Школа здоровья»</w:t>
      </w:r>
    </w:p>
    <w:p w:rsidR="00846891" w:rsidRDefault="00846891" w:rsidP="000B4CB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Style w:val="af0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5636"/>
        <w:gridCol w:w="1736"/>
        <w:gridCol w:w="2233"/>
      </w:tblGrid>
      <w:tr w:rsidR="00AC78CB" w:rsidTr="00DE3B02">
        <w:tc>
          <w:tcPr>
            <w:tcW w:w="567" w:type="dxa"/>
          </w:tcPr>
          <w:p w:rsidR="00846891" w:rsidRDefault="00846891" w:rsidP="000B4C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36" w:type="dxa"/>
          </w:tcPr>
          <w:p w:rsidR="00846891" w:rsidRDefault="00846891" w:rsidP="000B4C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Содержание работы </w:t>
            </w:r>
          </w:p>
        </w:tc>
        <w:tc>
          <w:tcPr>
            <w:tcW w:w="1736" w:type="dxa"/>
          </w:tcPr>
          <w:p w:rsidR="00846891" w:rsidRDefault="00846891" w:rsidP="000B4C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233" w:type="dxa"/>
          </w:tcPr>
          <w:p w:rsidR="00846891" w:rsidRDefault="00846891" w:rsidP="000B4C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AC78CB" w:rsidTr="00DE3B02">
        <w:tc>
          <w:tcPr>
            <w:tcW w:w="567" w:type="dxa"/>
          </w:tcPr>
          <w:p w:rsidR="00846891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36" w:type="dxa"/>
          </w:tcPr>
          <w:p w:rsidR="00846891" w:rsidRPr="000B4CB7" w:rsidRDefault="00846891" w:rsidP="0084689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Ш</w:t>
            </w: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кольн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ая </w:t>
            </w: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 </w:t>
            </w: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оздоровлению детей.</w:t>
            </w:r>
          </w:p>
        </w:tc>
        <w:tc>
          <w:tcPr>
            <w:tcW w:w="1736" w:type="dxa"/>
          </w:tcPr>
          <w:p w:rsidR="00846891" w:rsidRPr="000B4CB7" w:rsidRDefault="00846891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233" w:type="dxa"/>
          </w:tcPr>
          <w:p w:rsidR="00846891" w:rsidRPr="00846891" w:rsidRDefault="00846891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4689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Сивцева Л.Н. </w:t>
            </w:r>
          </w:p>
          <w:p w:rsidR="00846891" w:rsidRPr="00846891" w:rsidRDefault="00846891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4689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врач школы</w:t>
            </w:r>
          </w:p>
        </w:tc>
      </w:tr>
      <w:tr w:rsidR="00FC1030" w:rsidTr="00DE3B02">
        <w:tc>
          <w:tcPr>
            <w:tcW w:w="567" w:type="dxa"/>
          </w:tcPr>
          <w:p w:rsidR="00846891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36" w:type="dxa"/>
          </w:tcPr>
          <w:p w:rsidR="00846891" w:rsidRPr="000B4CB7" w:rsidRDefault="00846891" w:rsidP="00AC78C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Медо</w:t>
            </w:r>
            <w:r w:rsidR="00AC78C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смотр  вновь прибывших учащихся.</w:t>
            </w:r>
            <w:r w:rsidR="00AC78CB" w:rsidRPr="00DE3B02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Осмотр и наблюдение педиатром, врачами-специалистами.</w:t>
            </w:r>
          </w:p>
        </w:tc>
        <w:tc>
          <w:tcPr>
            <w:tcW w:w="1736" w:type="dxa"/>
          </w:tcPr>
          <w:p w:rsidR="00846891" w:rsidRPr="000B4CB7" w:rsidRDefault="0029077F" w:rsidP="0029077F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</w:t>
            </w:r>
            <w:r w:rsidR="00AC78C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="00846891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AC78C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ноябрь, март</w:t>
            </w:r>
          </w:p>
        </w:tc>
        <w:tc>
          <w:tcPr>
            <w:tcW w:w="2233" w:type="dxa"/>
          </w:tcPr>
          <w:p w:rsidR="00846891" w:rsidRPr="007D551F" w:rsidRDefault="00846891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D55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Сивцева Л.Н. </w:t>
            </w:r>
          </w:p>
        </w:tc>
      </w:tr>
      <w:tr w:rsidR="00FC1030" w:rsidTr="00DE3B02">
        <w:tc>
          <w:tcPr>
            <w:tcW w:w="567" w:type="dxa"/>
          </w:tcPr>
          <w:p w:rsidR="00846891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36" w:type="dxa"/>
          </w:tcPr>
          <w:p w:rsidR="00846891" w:rsidRDefault="00846891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Утверждение режима питания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школьной столовой </w:t>
            </w:r>
          </w:p>
        </w:tc>
        <w:tc>
          <w:tcPr>
            <w:tcW w:w="1736" w:type="dxa"/>
          </w:tcPr>
          <w:p w:rsidR="00846891" w:rsidRDefault="00846891" w:rsidP="0084689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233" w:type="dxa"/>
          </w:tcPr>
          <w:p w:rsidR="00846891" w:rsidRDefault="00846891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D55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Сивцева Л.Н. </w:t>
            </w:r>
          </w:p>
          <w:p w:rsidR="00846891" w:rsidRPr="007D551F" w:rsidRDefault="00846891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Гоголева М.М.</w:t>
            </w:r>
          </w:p>
        </w:tc>
      </w:tr>
      <w:tr w:rsidR="00AC78CB" w:rsidTr="00DE3B02">
        <w:tc>
          <w:tcPr>
            <w:tcW w:w="567" w:type="dxa"/>
          </w:tcPr>
          <w:p w:rsidR="00AC78CB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636" w:type="dxa"/>
          </w:tcPr>
          <w:p w:rsidR="00AC78CB" w:rsidRPr="000B4CB7" w:rsidRDefault="00AC78CB" w:rsidP="00AC78C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E3B02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дежурства по школе с привлечением всех сотрудников школы.</w:t>
            </w:r>
          </w:p>
        </w:tc>
        <w:tc>
          <w:tcPr>
            <w:tcW w:w="1736" w:type="dxa"/>
          </w:tcPr>
          <w:p w:rsidR="00AC78CB" w:rsidRDefault="00AC78CB" w:rsidP="0084689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233" w:type="dxa"/>
          </w:tcPr>
          <w:p w:rsidR="00AC78CB" w:rsidRPr="007D551F" w:rsidRDefault="00AC78CB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472BF3" w:rsidTr="00DE3B02">
        <w:tc>
          <w:tcPr>
            <w:tcW w:w="567" w:type="dxa"/>
          </w:tcPr>
          <w:p w:rsidR="00472BF3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636" w:type="dxa"/>
          </w:tcPr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Составление социологических карт по классам, составление списков: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проблемных семей;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многодетных семей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малообеспеченных семей;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неполных семей;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детей с заболеваниями.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учащихся группы риска.</w:t>
            </w:r>
          </w:p>
        </w:tc>
        <w:tc>
          <w:tcPr>
            <w:tcW w:w="1736" w:type="dxa"/>
          </w:tcPr>
          <w:p w:rsidR="00472BF3" w:rsidRDefault="00472BF3" w:rsidP="0084689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2233" w:type="dxa"/>
          </w:tcPr>
          <w:p w:rsidR="00472BF3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Монастырев Н.Н., социальный педагог.</w:t>
            </w:r>
          </w:p>
          <w:p w:rsidR="00472BF3" w:rsidRPr="007D551F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FC1030" w:rsidTr="00DE3B02">
        <w:tc>
          <w:tcPr>
            <w:tcW w:w="567" w:type="dxa"/>
          </w:tcPr>
          <w:p w:rsidR="00846891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636" w:type="dxa"/>
          </w:tcPr>
          <w:p w:rsidR="00846891" w:rsidRPr="000B4CB7" w:rsidRDefault="00846891" w:rsidP="0084689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Медосмотр работников школы </w:t>
            </w:r>
          </w:p>
        </w:tc>
        <w:tc>
          <w:tcPr>
            <w:tcW w:w="1736" w:type="dxa"/>
          </w:tcPr>
          <w:p w:rsidR="00846891" w:rsidRPr="000B4CB7" w:rsidRDefault="0029077F" w:rsidP="0029077F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с</w:t>
            </w:r>
            <w:r w:rsidR="00846891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ентябр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ь-октябрь</w:t>
            </w:r>
          </w:p>
        </w:tc>
        <w:tc>
          <w:tcPr>
            <w:tcW w:w="2233" w:type="dxa"/>
          </w:tcPr>
          <w:p w:rsidR="00846891" w:rsidRDefault="00846891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D55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Сивцева Л.Н. </w:t>
            </w:r>
          </w:p>
          <w:p w:rsidR="00846891" w:rsidRPr="007D551F" w:rsidRDefault="00846891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Игнатьева И.К.</w:t>
            </w:r>
          </w:p>
        </w:tc>
      </w:tr>
      <w:tr w:rsidR="00FC1030" w:rsidTr="00DE3B02">
        <w:tc>
          <w:tcPr>
            <w:tcW w:w="567" w:type="dxa"/>
          </w:tcPr>
          <w:p w:rsidR="00846891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636" w:type="dxa"/>
          </w:tcPr>
          <w:p w:rsidR="00846891" w:rsidRPr="000B4CB7" w:rsidRDefault="00846891" w:rsidP="0084689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Нормативн</w:t>
            </w:r>
            <w:proofErr w:type="gramStart"/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о-</w:t>
            </w:r>
            <w:proofErr w:type="gramEnd"/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правовое обеспечение:</w:t>
            </w:r>
          </w:p>
          <w:p w:rsidR="00846891" w:rsidRPr="000B4CB7" w:rsidRDefault="00846891" w:rsidP="0084689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Издание приказов:</w:t>
            </w:r>
          </w:p>
          <w:p w:rsidR="00846891" w:rsidRPr="000B4CB7" w:rsidRDefault="00846891" w:rsidP="0084689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об охране труда и соблюдении техники безопасности;</w:t>
            </w:r>
          </w:p>
          <w:p w:rsidR="00846891" w:rsidRPr="000B4CB7" w:rsidRDefault="00846891" w:rsidP="0084689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об организации питания учащихся;</w:t>
            </w:r>
          </w:p>
          <w:p w:rsidR="00846891" w:rsidRPr="000B4CB7" w:rsidRDefault="00846891" w:rsidP="0084689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о назначении общественного инспектора по охране прав детей; </w:t>
            </w:r>
          </w:p>
          <w:p w:rsidR="00846891" w:rsidRDefault="00846891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о проф</w:t>
            </w:r>
            <w:r w:rsidR="00472BF3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илактическом осмотре учителей.</w:t>
            </w:r>
          </w:p>
        </w:tc>
        <w:tc>
          <w:tcPr>
            <w:tcW w:w="1736" w:type="dxa"/>
          </w:tcPr>
          <w:p w:rsidR="00846891" w:rsidRDefault="00472BF3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233" w:type="dxa"/>
          </w:tcPr>
          <w:p w:rsidR="00846891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Игнатьева И.К.</w:t>
            </w:r>
          </w:p>
          <w:p w:rsidR="00472BF3" w:rsidRPr="007D551F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Сивцева Л.Н.</w:t>
            </w:r>
          </w:p>
        </w:tc>
      </w:tr>
      <w:tr w:rsidR="00472BF3" w:rsidTr="00DE3B02">
        <w:tc>
          <w:tcPr>
            <w:tcW w:w="567" w:type="dxa"/>
          </w:tcPr>
          <w:p w:rsidR="00472BF3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636" w:type="dxa"/>
          </w:tcPr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Нормативн</w:t>
            </w:r>
            <w:proofErr w:type="gramStart"/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о-</w:t>
            </w:r>
            <w:proofErr w:type="gramEnd"/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правовое обеспечение: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Издание приказов: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о профилактике детского травматизма;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об организации прививок против гриппа;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о результатах работы по привлечению детей в спортивные секции;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о режиме работы школы в период осенних каникул;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о профилактике гриппа и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ОРВи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36" w:type="dxa"/>
          </w:tcPr>
          <w:p w:rsidR="00472BF3" w:rsidRDefault="00472BF3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233" w:type="dxa"/>
          </w:tcPr>
          <w:p w:rsidR="00472BF3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Игнатьева И.К.</w:t>
            </w:r>
          </w:p>
          <w:p w:rsidR="00472BF3" w:rsidRPr="007D551F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Сивцева Л.Н.</w:t>
            </w:r>
          </w:p>
        </w:tc>
      </w:tr>
      <w:tr w:rsidR="00472BF3" w:rsidTr="00DE3B02">
        <w:tc>
          <w:tcPr>
            <w:tcW w:w="567" w:type="dxa"/>
          </w:tcPr>
          <w:p w:rsidR="00472BF3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636" w:type="dxa"/>
          </w:tcPr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Нормативн</w:t>
            </w:r>
            <w:proofErr w:type="gramStart"/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о-</w:t>
            </w:r>
            <w:proofErr w:type="gramEnd"/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правовое обеспечение: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Издание приказов: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о результатах контроля освещения, температурного режима, санитарного состояния;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о проведении инструктажа по соблюде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нию правил техники безопасности</w:t>
            </w:r>
          </w:p>
        </w:tc>
        <w:tc>
          <w:tcPr>
            <w:tcW w:w="1736" w:type="dxa"/>
          </w:tcPr>
          <w:p w:rsidR="00472BF3" w:rsidRDefault="00472BF3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233" w:type="dxa"/>
          </w:tcPr>
          <w:p w:rsidR="00472BF3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Игнатьева И.К.</w:t>
            </w:r>
          </w:p>
          <w:p w:rsidR="00472BF3" w:rsidRPr="007D551F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Сивцева Л.Н.</w:t>
            </w:r>
          </w:p>
        </w:tc>
      </w:tr>
      <w:tr w:rsidR="00472BF3" w:rsidTr="00DE3B02">
        <w:tc>
          <w:tcPr>
            <w:tcW w:w="567" w:type="dxa"/>
          </w:tcPr>
          <w:p w:rsidR="00472BF3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636" w:type="dxa"/>
          </w:tcPr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Нормативн</w:t>
            </w:r>
            <w:proofErr w:type="gramStart"/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о-</w:t>
            </w:r>
            <w:proofErr w:type="gramEnd"/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правовое обеспечение: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Издание приказов: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о результатах работы учителей-предметников по организации физкультминуток, комплекса специальных упражнений по предупреждению усталости учащихся в течение рабочего дня;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 о проведении инструктажа по соблюдению правил техники безопасности;</w:t>
            </w:r>
          </w:p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об итогах спортивно-оздоровительной работы в </w:t>
            </w: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школе.</w:t>
            </w:r>
          </w:p>
        </w:tc>
        <w:tc>
          <w:tcPr>
            <w:tcW w:w="1736" w:type="dxa"/>
          </w:tcPr>
          <w:p w:rsidR="00472BF3" w:rsidRDefault="00472BF3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Декабрь,</w:t>
            </w:r>
          </w:p>
          <w:p w:rsidR="00472BF3" w:rsidRDefault="00472BF3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233" w:type="dxa"/>
          </w:tcPr>
          <w:p w:rsidR="00472BF3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Игнатьева И.К.</w:t>
            </w:r>
          </w:p>
          <w:p w:rsidR="00472BF3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Сивцева Л.Н.</w:t>
            </w:r>
          </w:p>
          <w:p w:rsidR="0029077F" w:rsidRPr="007D551F" w:rsidRDefault="0029077F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Аржаков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Е.Д.</w:t>
            </w:r>
          </w:p>
        </w:tc>
      </w:tr>
      <w:tr w:rsidR="00472BF3" w:rsidTr="00DE3B02">
        <w:tc>
          <w:tcPr>
            <w:tcW w:w="567" w:type="dxa"/>
          </w:tcPr>
          <w:p w:rsidR="00472BF3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5636" w:type="dxa"/>
          </w:tcPr>
          <w:p w:rsidR="00472BF3" w:rsidRPr="000B4CB7" w:rsidRDefault="00472BF3" w:rsidP="004A6D0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Приведение школьного Положения о промежуточной аттестации учащихся в соответствие с современными требованиями охраны и укрепления здоровья детей</w:t>
            </w:r>
          </w:p>
        </w:tc>
        <w:tc>
          <w:tcPr>
            <w:tcW w:w="1736" w:type="dxa"/>
          </w:tcPr>
          <w:p w:rsidR="00472BF3" w:rsidRPr="000B4CB7" w:rsidRDefault="00472BF3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2233" w:type="dxa"/>
          </w:tcPr>
          <w:p w:rsidR="00472BF3" w:rsidRPr="007D551F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D55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Сивцева Л.Н. </w:t>
            </w:r>
          </w:p>
        </w:tc>
      </w:tr>
      <w:tr w:rsidR="00AC78CB" w:rsidTr="00DE3B02">
        <w:tc>
          <w:tcPr>
            <w:tcW w:w="567" w:type="dxa"/>
          </w:tcPr>
          <w:p w:rsidR="00AC78CB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636" w:type="dxa"/>
          </w:tcPr>
          <w:p w:rsidR="00AC78CB" w:rsidRPr="000B4CB7" w:rsidRDefault="00AC78CB" w:rsidP="006661F3">
            <w:pPr>
              <w:numPr>
                <w:ilvl w:val="0"/>
                <w:numId w:val="3"/>
              </w:numPr>
              <w:suppressAutoHyphens/>
              <w:ind w:left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78C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Диагностика адаптации к школе учащихся 1-х, 5-х , 10-х классов.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AC78C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Профилактика школьной и социальной </w:t>
            </w:r>
            <w:proofErr w:type="spellStart"/>
            <w:r w:rsidRPr="00AC78C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дезадаптации</w:t>
            </w:r>
            <w:proofErr w:type="spellEnd"/>
            <w:r w:rsidRPr="00AC78C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у детей группы риска.</w:t>
            </w:r>
          </w:p>
        </w:tc>
        <w:tc>
          <w:tcPr>
            <w:tcW w:w="1736" w:type="dxa"/>
          </w:tcPr>
          <w:p w:rsidR="00AC78CB" w:rsidRPr="000B4CB7" w:rsidRDefault="00AC78CB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октябрь</w:t>
            </w:r>
          </w:p>
        </w:tc>
        <w:tc>
          <w:tcPr>
            <w:tcW w:w="2233" w:type="dxa"/>
          </w:tcPr>
          <w:p w:rsidR="00AC78CB" w:rsidRPr="00AC78CB" w:rsidRDefault="00AC78CB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AC78C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 w:rsidRPr="00AC78C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К.Е., педагог-психолог</w:t>
            </w:r>
          </w:p>
        </w:tc>
      </w:tr>
      <w:tr w:rsidR="00AC78CB" w:rsidTr="00DE3B02">
        <w:tc>
          <w:tcPr>
            <w:tcW w:w="567" w:type="dxa"/>
          </w:tcPr>
          <w:p w:rsidR="00AC78CB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636" w:type="dxa"/>
          </w:tcPr>
          <w:p w:rsidR="00AC78CB" w:rsidRPr="00AC78CB" w:rsidRDefault="00AC78CB" w:rsidP="004A6D0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E3B02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Проведение вакцинации против гриппа детей и работников школы.</w:t>
            </w:r>
          </w:p>
        </w:tc>
        <w:tc>
          <w:tcPr>
            <w:tcW w:w="1736" w:type="dxa"/>
          </w:tcPr>
          <w:p w:rsidR="00AC78CB" w:rsidRDefault="00AC78CB" w:rsidP="00AC78CB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сентябрь, октябрь</w:t>
            </w:r>
          </w:p>
        </w:tc>
        <w:tc>
          <w:tcPr>
            <w:tcW w:w="2233" w:type="dxa"/>
          </w:tcPr>
          <w:p w:rsidR="00AC78CB" w:rsidRPr="007D551F" w:rsidRDefault="00AC78CB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D55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Сивцева Л.Н. </w:t>
            </w:r>
          </w:p>
        </w:tc>
      </w:tr>
      <w:tr w:rsidR="00AC78CB" w:rsidTr="00DE3B02">
        <w:tc>
          <w:tcPr>
            <w:tcW w:w="567" w:type="dxa"/>
          </w:tcPr>
          <w:p w:rsidR="00AC78CB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5636" w:type="dxa"/>
          </w:tcPr>
          <w:p w:rsidR="00AC78CB" w:rsidRPr="000B4CB7" w:rsidRDefault="00AC78CB" w:rsidP="004A6D0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E3B02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Осуществление контроля организации питания, качества приготовления пищи.</w:t>
            </w:r>
          </w:p>
        </w:tc>
        <w:tc>
          <w:tcPr>
            <w:tcW w:w="1736" w:type="dxa"/>
          </w:tcPr>
          <w:p w:rsidR="00AC78CB" w:rsidRDefault="00AC78CB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233" w:type="dxa"/>
          </w:tcPr>
          <w:p w:rsidR="00AC78CB" w:rsidRPr="007D551F" w:rsidRDefault="00AC78CB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D55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Сивцева Л.Н. </w:t>
            </w:r>
          </w:p>
        </w:tc>
      </w:tr>
      <w:tr w:rsidR="00AC78CB" w:rsidTr="00DE3B02">
        <w:tc>
          <w:tcPr>
            <w:tcW w:w="567" w:type="dxa"/>
          </w:tcPr>
          <w:p w:rsidR="00472BF3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5636" w:type="dxa"/>
          </w:tcPr>
          <w:p w:rsidR="00472BF3" w:rsidRPr="000B4CB7" w:rsidRDefault="00472BF3" w:rsidP="0084689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Д</w:t>
            </w: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еятельност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ь </w:t>
            </w: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школы и ее работников по охране здоровья учащихся</w:t>
            </w:r>
          </w:p>
        </w:tc>
        <w:tc>
          <w:tcPr>
            <w:tcW w:w="1736" w:type="dxa"/>
          </w:tcPr>
          <w:p w:rsidR="00472BF3" w:rsidRPr="000B4CB7" w:rsidRDefault="00472BF3" w:rsidP="0084689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233" w:type="dxa"/>
          </w:tcPr>
          <w:p w:rsidR="00472BF3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D55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Сивцева Л.Н.</w:t>
            </w:r>
          </w:p>
          <w:p w:rsidR="00472BF3" w:rsidRPr="007D551F" w:rsidRDefault="00472BF3" w:rsidP="0029077F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 w:rsid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уководители </w:t>
            </w:r>
            <w:r w:rsidRPr="007D55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C78CB" w:rsidTr="00DE3B02">
        <w:tc>
          <w:tcPr>
            <w:tcW w:w="567" w:type="dxa"/>
          </w:tcPr>
          <w:p w:rsidR="00472BF3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5636" w:type="dxa"/>
          </w:tcPr>
          <w:p w:rsidR="00472BF3" w:rsidRPr="000B4CB7" w:rsidRDefault="00472BF3" w:rsidP="0084689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Заключение договора с 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улусной центральной </w:t>
            </w: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поликлиникой на проведение лечебно-оздоровительной работы в школе</w:t>
            </w:r>
          </w:p>
        </w:tc>
        <w:tc>
          <w:tcPr>
            <w:tcW w:w="1736" w:type="dxa"/>
          </w:tcPr>
          <w:p w:rsidR="00472BF3" w:rsidRPr="000B4CB7" w:rsidRDefault="00472BF3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233" w:type="dxa"/>
          </w:tcPr>
          <w:p w:rsidR="00472BF3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 Н.Н.</w:t>
            </w:r>
          </w:p>
          <w:p w:rsidR="00472BF3" w:rsidRPr="007D551F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D55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Сивцева Л.Н. </w:t>
            </w:r>
          </w:p>
        </w:tc>
      </w:tr>
      <w:tr w:rsidR="00AC78CB" w:rsidTr="00DE3B02">
        <w:tc>
          <w:tcPr>
            <w:tcW w:w="567" w:type="dxa"/>
          </w:tcPr>
          <w:p w:rsidR="00472BF3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5636" w:type="dxa"/>
          </w:tcPr>
          <w:p w:rsidR="00472BF3" w:rsidRPr="000B4CB7" w:rsidRDefault="00472BF3" w:rsidP="0084689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Разработка Положения «О школьном конкурсе «Самый здоровый класс»</w:t>
            </w:r>
          </w:p>
        </w:tc>
        <w:tc>
          <w:tcPr>
            <w:tcW w:w="1736" w:type="dxa"/>
          </w:tcPr>
          <w:p w:rsidR="00472BF3" w:rsidRPr="000B4CB7" w:rsidRDefault="00472BF3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233" w:type="dxa"/>
          </w:tcPr>
          <w:p w:rsidR="00472BF3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D55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Сивцева Л.Н. </w:t>
            </w:r>
          </w:p>
          <w:p w:rsidR="00472BF3" w:rsidRPr="007D551F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</w:tr>
      <w:tr w:rsidR="00AC78CB" w:rsidTr="00DE3B02">
        <w:tc>
          <w:tcPr>
            <w:tcW w:w="567" w:type="dxa"/>
          </w:tcPr>
          <w:p w:rsidR="00472BF3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5636" w:type="dxa"/>
          </w:tcPr>
          <w:p w:rsidR="00472BF3" w:rsidRPr="000B4CB7" w:rsidRDefault="00472BF3" w:rsidP="0084689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Анализ состояния здоровья учащихся. Оформление аналитических и статистических отчетов о состоянии здоровья учащихся в школе</w:t>
            </w:r>
          </w:p>
        </w:tc>
        <w:tc>
          <w:tcPr>
            <w:tcW w:w="1736" w:type="dxa"/>
          </w:tcPr>
          <w:p w:rsidR="00472BF3" w:rsidRPr="000B4CB7" w:rsidRDefault="00472BF3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233" w:type="dxa"/>
          </w:tcPr>
          <w:p w:rsidR="00472BF3" w:rsidRPr="007D551F" w:rsidRDefault="00472BF3" w:rsidP="004A6D01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D55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Сивцева Л.Н. </w:t>
            </w:r>
          </w:p>
        </w:tc>
      </w:tr>
      <w:tr w:rsidR="00AC78CB" w:rsidTr="00DE3B02">
        <w:tc>
          <w:tcPr>
            <w:tcW w:w="567" w:type="dxa"/>
          </w:tcPr>
          <w:p w:rsidR="00472BF3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5636" w:type="dxa"/>
          </w:tcPr>
          <w:p w:rsidR="00472BF3" w:rsidRPr="000B4CB7" w:rsidRDefault="00472BF3" w:rsidP="00472BF3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Выполнение предписаний </w:t>
            </w:r>
            <w:proofErr w:type="spellStart"/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САНПиНа</w:t>
            </w:r>
            <w:proofErr w:type="spellEnd"/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и </w:t>
            </w:r>
            <w:proofErr w:type="spellStart"/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Госпожарнадзора</w:t>
            </w:r>
            <w:proofErr w:type="spellEnd"/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улучшению санитарно-гигиенического и противопожарного состояния образовательного учреждения.</w:t>
            </w:r>
          </w:p>
        </w:tc>
        <w:tc>
          <w:tcPr>
            <w:tcW w:w="1736" w:type="dxa"/>
          </w:tcPr>
          <w:p w:rsidR="00472BF3" w:rsidRPr="000B4CB7" w:rsidRDefault="00472BF3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233" w:type="dxa"/>
          </w:tcPr>
          <w:p w:rsidR="00472BF3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Сивцева Л.Н.</w:t>
            </w:r>
          </w:p>
        </w:tc>
      </w:tr>
      <w:tr w:rsidR="00FC1030" w:rsidTr="00DE3B02">
        <w:tc>
          <w:tcPr>
            <w:tcW w:w="567" w:type="dxa"/>
          </w:tcPr>
          <w:p w:rsidR="00472BF3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5636" w:type="dxa"/>
          </w:tcPr>
          <w:p w:rsidR="00472BF3" w:rsidRPr="000B4CB7" w:rsidRDefault="00472BF3" w:rsidP="006661F3">
            <w:pPr>
              <w:numPr>
                <w:ilvl w:val="0"/>
                <w:numId w:val="1"/>
              </w:numPr>
              <w:suppressAutoHyphens/>
              <w:ind w:left="0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Обновление и анализ банка данных о заболеваемости учеников.</w:t>
            </w:r>
          </w:p>
        </w:tc>
        <w:tc>
          <w:tcPr>
            <w:tcW w:w="1736" w:type="dxa"/>
          </w:tcPr>
          <w:p w:rsidR="00472BF3" w:rsidRPr="000B4CB7" w:rsidRDefault="00472BF3" w:rsidP="00472BF3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1 раз в  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четверть</w:t>
            </w:r>
          </w:p>
        </w:tc>
        <w:tc>
          <w:tcPr>
            <w:tcW w:w="2233" w:type="dxa"/>
          </w:tcPr>
          <w:p w:rsidR="00472BF3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уководители</w:t>
            </w:r>
          </w:p>
        </w:tc>
      </w:tr>
      <w:tr w:rsidR="00FC1030" w:rsidTr="00DE3B02">
        <w:tc>
          <w:tcPr>
            <w:tcW w:w="567" w:type="dxa"/>
          </w:tcPr>
          <w:p w:rsidR="00472BF3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5636" w:type="dxa"/>
          </w:tcPr>
          <w:p w:rsidR="00472BF3" w:rsidRPr="000B4CB7" w:rsidRDefault="00472BF3" w:rsidP="00AC78CB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В</w:t>
            </w: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ыполнение норм СанПиН при с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оставлении школьного расписания.</w:t>
            </w:r>
            <w:r w:rsidR="00AC78C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</w:t>
            </w: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существление контроля учебной нагрузки при организации учебно-воспитательного процесса.</w:t>
            </w:r>
          </w:p>
        </w:tc>
        <w:tc>
          <w:tcPr>
            <w:tcW w:w="1736" w:type="dxa"/>
          </w:tcPr>
          <w:p w:rsidR="00472BF3" w:rsidRPr="000B4CB7" w:rsidRDefault="00472BF3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1 раз в  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четверть</w:t>
            </w:r>
          </w:p>
        </w:tc>
        <w:tc>
          <w:tcPr>
            <w:tcW w:w="2233" w:type="dxa"/>
          </w:tcPr>
          <w:p w:rsidR="00472BF3" w:rsidRPr="00472BF3" w:rsidRDefault="00472BF3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72BF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  <w:p w:rsidR="00472BF3" w:rsidRPr="00472BF3" w:rsidRDefault="00472BF3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72BF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Сивцева Л.Н.</w:t>
            </w:r>
          </w:p>
        </w:tc>
      </w:tr>
      <w:tr w:rsidR="00FC1030" w:rsidTr="00DE3B02">
        <w:tc>
          <w:tcPr>
            <w:tcW w:w="567" w:type="dxa"/>
          </w:tcPr>
          <w:p w:rsidR="00DE3B02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5636" w:type="dxa"/>
          </w:tcPr>
          <w:p w:rsidR="00DE3B02" w:rsidRPr="000B4CB7" w:rsidRDefault="00DE3B02" w:rsidP="00AC78CB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Соблюдение воздушного и светового режима в школе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Обеспечение готовности школьных помещений, системы отопления для работы в зимний период</w:t>
            </w:r>
            <w:r w:rsidR="00AC78C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36" w:type="dxa"/>
          </w:tcPr>
          <w:p w:rsidR="00DE3B02" w:rsidRPr="000B4CB7" w:rsidRDefault="00DE3B02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1 раз в  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четверть</w:t>
            </w:r>
          </w:p>
        </w:tc>
        <w:tc>
          <w:tcPr>
            <w:tcW w:w="2233" w:type="dxa"/>
          </w:tcPr>
          <w:p w:rsidR="00DE3B02" w:rsidRPr="00DE3B02" w:rsidRDefault="00DE3B02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E3B0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Рожин А.Д.</w:t>
            </w:r>
          </w:p>
          <w:p w:rsidR="00DE3B02" w:rsidRPr="00DE3B02" w:rsidRDefault="00DE3B02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E3B0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Захаров В.И.</w:t>
            </w:r>
          </w:p>
        </w:tc>
      </w:tr>
      <w:tr w:rsidR="00FC1030" w:rsidTr="00DE3B02">
        <w:tc>
          <w:tcPr>
            <w:tcW w:w="567" w:type="dxa"/>
          </w:tcPr>
          <w:p w:rsidR="00FC1030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5636" w:type="dxa"/>
          </w:tcPr>
          <w:p w:rsidR="00FC1030" w:rsidRPr="000B4CB7" w:rsidRDefault="00FC1030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соблюдения правил пожарной безопасности в школе</w:t>
            </w:r>
          </w:p>
        </w:tc>
        <w:tc>
          <w:tcPr>
            <w:tcW w:w="1736" w:type="dxa"/>
          </w:tcPr>
          <w:p w:rsidR="00FC1030" w:rsidRPr="000B4CB7" w:rsidRDefault="00FC1030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233" w:type="dxa"/>
          </w:tcPr>
          <w:p w:rsidR="00FC1030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Рожин А.Д.</w:t>
            </w:r>
          </w:p>
        </w:tc>
      </w:tr>
      <w:tr w:rsidR="00FC1030" w:rsidTr="00DE3B02">
        <w:tc>
          <w:tcPr>
            <w:tcW w:w="567" w:type="dxa"/>
          </w:tcPr>
          <w:p w:rsidR="00FC1030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5636" w:type="dxa"/>
          </w:tcPr>
          <w:p w:rsidR="00FC1030" w:rsidRPr="000B4CB7" w:rsidRDefault="00FC1030" w:rsidP="0084689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Мониторинг физического здоровья учащихся по итогам медицинского осмотра</w:t>
            </w:r>
          </w:p>
        </w:tc>
        <w:tc>
          <w:tcPr>
            <w:tcW w:w="1736" w:type="dxa"/>
          </w:tcPr>
          <w:p w:rsidR="00FC1030" w:rsidRPr="000B4CB7" w:rsidRDefault="00FC1030" w:rsidP="00FC1030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1 раз в полугодие</w:t>
            </w:r>
          </w:p>
        </w:tc>
        <w:tc>
          <w:tcPr>
            <w:tcW w:w="2233" w:type="dxa"/>
          </w:tcPr>
          <w:p w:rsidR="00FC1030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Сивцева Л.Н.</w:t>
            </w:r>
          </w:p>
        </w:tc>
      </w:tr>
      <w:tr w:rsidR="00FC1030" w:rsidTr="00DE3B02">
        <w:tc>
          <w:tcPr>
            <w:tcW w:w="567" w:type="dxa"/>
          </w:tcPr>
          <w:p w:rsidR="00FC1030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5636" w:type="dxa"/>
          </w:tcPr>
          <w:p w:rsidR="00FC1030" w:rsidRPr="000B4CB7" w:rsidRDefault="00FC1030" w:rsidP="0084689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Внедрение физкультминуток, упражнений для расслабления глаз, позвоночника, развития мелкой моторики рук, дыхания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для учащихся начальных классов.</w:t>
            </w:r>
          </w:p>
        </w:tc>
        <w:tc>
          <w:tcPr>
            <w:tcW w:w="1736" w:type="dxa"/>
          </w:tcPr>
          <w:p w:rsidR="00FC1030" w:rsidRPr="000B4CB7" w:rsidRDefault="00FC1030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233" w:type="dxa"/>
          </w:tcPr>
          <w:p w:rsidR="00FC1030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Учителя начальных классов</w:t>
            </w:r>
          </w:p>
        </w:tc>
      </w:tr>
      <w:tr w:rsidR="00FC1030" w:rsidTr="00DE3B02">
        <w:tc>
          <w:tcPr>
            <w:tcW w:w="567" w:type="dxa"/>
          </w:tcPr>
          <w:p w:rsidR="00DE3B02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5636" w:type="dxa"/>
          </w:tcPr>
          <w:p w:rsidR="00DE3B02" w:rsidRPr="000B4CB7" w:rsidRDefault="00DE3B02" w:rsidP="00DE3B02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Введение дополнительных каникулярных дней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и динамических пауз </w:t>
            </w: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для учащихся 1-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го</w:t>
            </w: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 </w:t>
            </w:r>
          </w:p>
        </w:tc>
        <w:tc>
          <w:tcPr>
            <w:tcW w:w="1736" w:type="dxa"/>
          </w:tcPr>
          <w:p w:rsidR="00DE3B02" w:rsidRPr="000B4CB7" w:rsidRDefault="00DE3B02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233" w:type="dxa"/>
          </w:tcPr>
          <w:p w:rsidR="00DE3B02" w:rsidRPr="00DE3B02" w:rsidRDefault="00DE3B02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E3B0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Майорова А.А.</w:t>
            </w:r>
          </w:p>
        </w:tc>
      </w:tr>
      <w:tr w:rsidR="00DE3B02" w:rsidTr="00DE3B02">
        <w:tc>
          <w:tcPr>
            <w:tcW w:w="567" w:type="dxa"/>
          </w:tcPr>
          <w:p w:rsidR="00DE3B02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5636" w:type="dxa"/>
          </w:tcPr>
          <w:p w:rsidR="00DE3B02" w:rsidRPr="000B4CB7" w:rsidRDefault="00DE3B02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Оформление листков здоровья в классных журналах</w:t>
            </w:r>
          </w:p>
        </w:tc>
        <w:tc>
          <w:tcPr>
            <w:tcW w:w="1736" w:type="dxa"/>
          </w:tcPr>
          <w:p w:rsidR="00DE3B02" w:rsidRPr="000B4CB7" w:rsidRDefault="00FC1030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233" w:type="dxa"/>
          </w:tcPr>
          <w:p w:rsidR="00DE3B02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Кл руководители</w:t>
            </w:r>
          </w:p>
        </w:tc>
      </w:tr>
      <w:tr w:rsidR="00DE3B02" w:rsidTr="00DE3B02">
        <w:tc>
          <w:tcPr>
            <w:tcW w:w="567" w:type="dxa"/>
          </w:tcPr>
          <w:p w:rsidR="00DE3B02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5636" w:type="dxa"/>
          </w:tcPr>
          <w:p w:rsidR="00DE3B02" w:rsidRPr="000B4CB7" w:rsidRDefault="00DE3B02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Регулярное проведение учебных объектовых тренировок по пожарной безопасности</w:t>
            </w:r>
          </w:p>
        </w:tc>
        <w:tc>
          <w:tcPr>
            <w:tcW w:w="1736" w:type="dxa"/>
          </w:tcPr>
          <w:p w:rsidR="00DE3B02" w:rsidRPr="000B4CB7" w:rsidRDefault="00FC1030" w:rsidP="00FC1030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2233" w:type="dxa"/>
          </w:tcPr>
          <w:p w:rsidR="00DE3B02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Рожин А.Д.</w:t>
            </w:r>
          </w:p>
        </w:tc>
      </w:tr>
      <w:tr w:rsidR="00FC1030" w:rsidTr="00DE3B02">
        <w:tc>
          <w:tcPr>
            <w:tcW w:w="567" w:type="dxa"/>
          </w:tcPr>
          <w:p w:rsidR="00FC1030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5636" w:type="dxa"/>
          </w:tcPr>
          <w:p w:rsidR="00FC1030" w:rsidRPr="000B4CB7" w:rsidRDefault="00FC1030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Проверка состояния охраны труда в школе и документации по технике безопасности в учебных </w:t>
            </w: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кабинетах</w:t>
            </w:r>
          </w:p>
        </w:tc>
        <w:tc>
          <w:tcPr>
            <w:tcW w:w="1736" w:type="dxa"/>
          </w:tcPr>
          <w:p w:rsidR="00FC1030" w:rsidRPr="000B4CB7" w:rsidRDefault="00FC1030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2233" w:type="dxa"/>
          </w:tcPr>
          <w:p w:rsidR="00FC1030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Рожин А.Д.</w:t>
            </w:r>
          </w:p>
        </w:tc>
      </w:tr>
      <w:tr w:rsidR="00FC1030" w:rsidTr="00DE3B02">
        <w:tc>
          <w:tcPr>
            <w:tcW w:w="567" w:type="dxa"/>
          </w:tcPr>
          <w:p w:rsidR="00FC1030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30.</w:t>
            </w:r>
          </w:p>
        </w:tc>
        <w:tc>
          <w:tcPr>
            <w:tcW w:w="5636" w:type="dxa"/>
          </w:tcPr>
          <w:p w:rsidR="00FC1030" w:rsidRPr="000B4CB7" w:rsidRDefault="00FC1030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Проведение заседаний МО учителей по внедрению здоровье сберегающих технологий</w:t>
            </w:r>
          </w:p>
        </w:tc>
        <w:tc>
          <w:tcPr>
            <w:tcW w:w="1736" w:type="dxa"/>
          </w:tcPr>
          <w:p w:rsidR="00FC1030" w:rsidRPr="000B4CB7" w:rsidRDefault="00FC1030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1 раз в полугодие</w:t>
            </w:r>
          </w:p>
        </w:tc>
        <w:tc>
          <w:tcPr>
            <w:tcW w:w="2233" w:type="dxa"/>
          </w:tcPr>
          <w:p w:rsidR="00FC1030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уководители,</w:t>
            </w:r>
          </w:p>
          <w:p w:rsidR="00FC1030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FC1030" w:rsidTr="00DE3B02">
        <w:tc>
          <w:tcPr>
            <w:tcW w:w="567" w:type="dxa"/>
          </w:tcPr>
          <w:p w:rsidR="00FC1030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31</w:t>
            </w:r>
            <w:r w:rsidR="005A3D2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36" w:type="dxa"/>
          </w:tcPr>
          <w:p w:rsidR="00FC1030" w:rsidRPr="000B4CB7" w:rsidRDefault="00FC1030" w:rsidP="006661F3">
            <w:pPr>
              <w:numPr>
                <w:ilvl w:val="0"/>
                <w:numId w:val="2"/>
              </w:numPr>
              <w:suppressAutoHyphens/>
              <w:ind w:left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школьных конкурсов,        направленных на борьбу с вредными привычками детей и молодежи, профилактику наркомании, алкоголизма</w:t>
            </w:r>
          </w:p>
        </w:tc>
        <w:tc>
          <w:tcPr>
            <w:tcW w:w="1736" w:type="dxa"/>
          </w:tcPr>
          <w:p w:rsidR="00FC1030" w:rsidRDefault="00FC1030">
            <w:r w:rsidRPr="00635DD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3" w:type="dxa"/>
          </w:tcPr>
          <w:p w:rsidR="00FC1030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Решетникова Т.Н.</w:t>
            </w:r>
          </w:p>
        </w:tc>
      </w:tr>
      <w:tr w:rsidR="00FC1030" w:rsidTr="00DE3B02">
        <w:tc>
          <w:tcPr>
            <w:tcW w:w="567" w:type="dxa"/>
          </w:tcPr>
          <w:p w:rsidR="00FC1030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5636" w:type="dxa"/>
          </w:tcPr>
          <w:p w:rsidR="00FC1030" w:rsidRPr="000B4CB7" w:rsidRDefault="00FC1030" w:rsidP="0084689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E3B02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работы по пропаганде здорового образа жизни среди учащихся (лекции, беседы, вечера) с привлечением медработников и специалистов в области охраны здоровья</w:t>
            </w:r>
          </w:p>
        </w:tc>
        <w:tc>
          <w:tcPr>
            <w:tcW w:w="1736" w:type="dxa"/>
          </w:tcPr>
          <w:p w:rsidR="00FC1030" w:rsidRDefault="00FC1030">
            <w:r w:rsidRPr="00635DD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3" w:type="dxa"/>
          </w:tcPr>
          <w:p w:rsidR="00FC1030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Сивцева Л.Н.</w:t>
            </w:r>
          </w:p>
        </w:tc>
      </w:tr>
      <w:tr w:rsidR="00FC1030" w:rsidTr="00DE3B02">
        <w:tc>
          <w:tcPr>
            <w:tcW w:w="567" w:type="dxa"/>
          </w:tcPr>
          <w:p w:rsidR="00FC1030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5636" w:type="dxa"/>
          </w:tcPr>
          <w:p w:rsidR="00FC1030" w:rsidRPr="00DE3B02" w:rsidRDefault="00FC1030" w:rsidP="0084689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отдыха и оздоровления детей в летний период</w:t>
            </w:r>
          </w:p>
        </w:tc>
        <w:tc>
          <w:tcPr>
            <w:tcW w:w="1736" w:type="dxa"/>
          </w:tcPr>
          <w:p w:rsidR="00FC1030" w:rsidRPr="000B4CB7" w:rsidRDefault="00FC1030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июнь, июль, август</w:t>
            </w:r>
          </w:p>
        </w:tc>
        <w:tc>
          <w:tcPr>
            <w:tcW w:w="2233" w:type="dxa"/>
          </w:tcPr>
          <w:p w:rsidR="00FC1030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Аржаков</w:t>
            </w:r>
            <w:proofErr w:type="spellEnd"/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Е.Д.</w:t>
            </w:r>
          </w:p>
          <w:p w:rsidR="00FC1030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Сивцева Л.Н.</w:t>
            </w:r>
          </w:p>
        </w:tc>
      </w:tr>
      <w:tr w:rsidR="00FC1030" w:rsidTr="00DE3B02">
        <w:tc>
          <w:tcPr>
            <w:tcW w:w="567" w:type="dxa"/>
          </w:tcPr>
          <w:p w:rsidR="00FC1030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5636" w:type="dxa"/>
          </w:tcPr>
          <w:p w:rsidR="00FC1030" w:rsidRDefault="00FC1030" w:rsidP="00AC78CB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78C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Помощь родителям в форме лекций, индивидуального консультирования по темам:</w:t>
            </w:r>
          </w:p>
          <w:p w:rsidR="00FC1030" w:rsidRPr="00AC78CB" w:rsidRDefault="00FC1030" w:rsidP="00AC78CB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«Адаптация школьников», </w:t>
            </w:r>
            <w:r w:rsidRPr="00AC78C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«Возрастная психология ребенка»,  </w:t>
            </w:r>
            <w:r w:rsidRPr="00AC78C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«Особенности воспитания  школьников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спортивной школы-интернат</w:t>
            </w:r>
            <w:r w:rsidRPr="00AC78C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36" w:type="dxa"/>
          </w:tcPr>
          <w:p w:rsidR="00FC1030" w:rsidRPr="000B4CB7" w:rsidRDefault="00FC1030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2233" w:type="dxa"/>
          </w:tcPr>
          <w:p w:rsidR="00FC1030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Ушницкая</w:t>
            </w:r>
            <w:proofErr w:type="spellEnd"/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К.Е., педагог-психолог</w:t>
            </w:r>
          </w:p>
        </w:tc>
      </w:tr>
      <w:tr w:rsidR="00FC1030" w:rsidTr="00DE3B02">
        <w:tc>
          <w:tcPr>
            <w:tcW w:w="567" w:type="dxa"/>
          </w:tcPr>
          <w:p w:rsidR="00FC1030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5636" w:type="dxa"/>
          </w:tcPr>
          <w:p w:rsidR="00FC1030" w:rsidRDefault="00FC1030" w:rsidP="00AC78CB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Укрепление материально-технической базы с целью создания условий для сохранения здоровья учащихся:</w:t>
            </w:r>
          </w:p>
          <w:p w:rsidR="00FC1030" w:rsidRPr="00AC78CB" w:rsidRDefault="00FC1030" w:rsidP="006661F3">
            <w:pPr>
              <w:numPr>
                <w:ilvl w:val="0"/>
                <w:numId w:val="4"/>
              </w:numPr>
              <w:suppressAutoHyphens/>
              <w:ind w:left="0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C78C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-приобретение спортивного оборудования и инвентаря;</w:t>
            </w:r>
          </w:p>
          <w:p w:rsidR="00FC1030" w:rsidRPr="00AC78CB" w:rsidRDefault="00FC1030" w:rsidP="00AC78C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-п</w:t>
            </w:r>
            <w:r w:rsidRPr="00AC78C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риобретение технических средств    обучения.</w:t>
            </w:r>
          </w:p>
        </w:tc>
        <w:tc>
          <w:tcPr>
            <w:tcW w:w="1736" w:type="dxa"/>
          </w:tcPr>
          <w:p w:rsidR="00FC1030" w:rsidRDefault="00FC1030" w:rsidP="00FC1030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3" w:type="dxa"/>
          </w:tcPr>
          <w:p w:rsid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Аржаков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Е.Д.</w:t>
            </w:r>
          </w:p>
          <w:p w:rsidR="00FC1030" w:rsidRPr="00AC78CB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</w:tr>
      <w:tr w:rsidR="00FC1030" w:rsidTr="00DE3B02">
        <w:tc>
          <w:tcPr>
            <w:tcW w:w="567" w:type="dxa"/>
          </w:tcPr>
          <w:p w:rsidR="00FC1030" w:rsidRPr="0029077F" w:rsidRDefault="0029077F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907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5636" w:type="dxa"/>
          </w:tcPr>
          <w:p w:rsidR="00FC1030" w:rsidRPr="000B4CB7" w:rsidRDefault="00FC1030" w:rsidP="00DE3B02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Взаимосвязь с родителями, общественностью, внешние связи школы:</w:t>
            </w:r>
          </w:p>
          <w:p w:rsidR="00FC1030" w:rsidRPr="000B4CB7" w:rsidRDefault="00FC1030" w:rsidP="00DE3B02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-в</w:t>
            </w: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овлечение родителей в совместную деятельность по проведению каникул, традиционных школьных праздников и мероприятий, направленных на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укрепление здоровья школьников;</w:t>
            </w:r>
          </w:p>
          <w:p w:rsidR="00FC1030" w:rsidRDefault="00FC1030" w:rsidP="00AC78CB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-у</w:t>
            </w: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становление связей и сотрудничества с общественными и другими 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заинтересованными организациями;</w:t>
            </w:r>
          </w:p>
          <w:p w:rsidR="00FC1030" w:rsidRPr="000B4CB7" w:rsidRDefault="00FC1030" w:rsidP="00AC78CB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-п</w:t>
            </w:r>
            <w:r w:rsidRPr="000B4CB7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роведение консультаций для родителей по проблеме сбережения здоровья детей.</w:t>
            </w:r>
          </w:p>
        </w:tc>
        <w:tc>
          <w:tcPr>
            <w:tcW w:w="1736" w:type="dxa"/>
          </w:tcPr>
          <w:p w:rsidR="00FC1030" w:rsidRPr="000B4CB7" w:rsidRDefault="00FC1030" w:rsidP="004A6D01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33" w:type="dxa"/>
          </w:tcPr>
          <w:p w:rsidR="00FC1030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Решетникова Т.Н.</w:t>
            </w:r>
          </w:p>
          <w:p w:rsidR="00FC1030" w:rsidRPr="00FC1030" w:rsidRDefault="00FC1030" w:rsidP="000B4CB7">
            <w:pPr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C103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Сивцева Л.Н.</w:t>
            </w:r>
          </w:p>
        </w:tc>
      </w:tr>
    </w:tbl>
    <w:p w:rsidR="00CE7B67" w:rsidRPr="00846891" w:rsidRDefault="00CE7B67" w:rsidP="000B4C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C56B3" w:rsidRPr="00CC56B3" w:rsidRDefault="00F46119" w:rsidP="00F461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D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аздел </w:t>
      </w:r>
      <w:r w:rsidR="008D31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8D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56B3" w:rsidRPr="00CC5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  </w:t>
      </w:r>
      <w:r w:rsidR="008D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ПАРЛАМЕНТА  ШКОЛЫ </w:t>
      </w:r>
    </w:p>
    <w:p w:rsidR="00CC56B3" w:rsidRPr="00CC56B3" w:rsidRDefault="00CC56B3" w:rsidP="00CC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62" w:tblpY="70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3893"/>
        <w:gridCol w:w="2833"/>
        <w:gridCol w:w="2720"/>
      </w:tblGrid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 место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Ответственность </w:t>
            </w:r>
            <w:proofErr w:type="gramStart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A3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рождения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Д.П.Коркина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88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летие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сентября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Памятник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Д.П.Коркина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С.Д.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Решетникова Т.Н.</w:t>
            </w: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A3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Торжественная линейка «Здравствуй школа!»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сентября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Боотур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Уус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ЧРССШИОР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ЧГФКиС</w:t>
            </w:r>
            <w:proofErr w:type="spellEnd"/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A3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Акция трезвости </w:t>
            </w: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Open air</w:t>
            </w: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-положение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сценарий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-провидение 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касса (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-Саха-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СпАрт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(Учеба, РАДО, Спорт)</w:t>
            </w: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C56B3"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Торжественная линейка посвященные дню Памяти  переселения колхозов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Чурапчинского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в северные районы.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 Сентябрь 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10ч Сквер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rPr>
          <w:trHeight w:val="7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«Дары Осени»</w:t>
            </w:r>
          </w:p>
          <w:p w:rsidR="00CC56B3" w:rsidRPr="00CC56B3" w:rsidRDefault="00CC56B3" w:rsidP="00CC56B3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Старшие</w:t>
            </w:r>
          </w:p>
          <w:p w:rsidR="00CC56B3" w:rsidRPr="00CC56B3" w:rsidRDefault="00CC56B3" w:rsidP="00CC56B3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Начальные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 сентябрь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9:00-12:00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Имигиттэ</w:t>
            </w:r>
            <w:proofErr w:type="spellEnd"/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23 сентябрь 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rPr>
          <w:trHeight w:val="5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6.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 «Здравствуйте, это мы!»</w:t>
            </w:r>
          </w:p>
          <w:p w:rsidR="00CC56B3" w:rsidRPr="00CC56B3" w:rsidRDefault="00CC56B3" w:rsidP="00CC56B3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«Посвящения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интернатчиков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5-11кл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сентябрь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19:00-21:00 Актовый зал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гитарных песен.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октября 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19ч-21ч-Актовый зал 8-11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8.  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«День учителя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rPr>
          <w:trHeight w:val="30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самоуправления.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 октябрь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rPr>
          <w:trHeight w:val="37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CC56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СахаКВН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Концерт  </w:t>
            </w: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Ийэбэр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аныыбын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17октября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собрание для школьников. ИДН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A306D0" w:rsidRDefault="00CC56B3" w:rsidP="00A915EB">
            <w:pPr>
              <w:pStyle w:val="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ктябрь</w:t>
            </w:r>
            <w:proofErr w:type="spellEnd"/>
            <w:r w:rsidRPr="00A30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«Ди-джеев».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A306D0" w:rsidRDefault="00CC56B3" w:rsidP="00A915EB">
            <w:pPr>
              <w:pStyle w:val="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«Мисс школы»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rPr>
          <w:trHeight w:val="7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Агитационные работы кандидатов на пост президента </w:t>
            </w: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ДОО «Юный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коркинец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1-31 октябрь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rPr>
          <w:trHeight w:val="22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Хэллоуин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(конкурс тыкв)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rPr>
          <w:trHeight w:val="58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Выборы президента ДОО «</w:t>
            </w:r>
            <w:proofErr w:type="gramStart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Юный</w:t>
            </w:r>
            <w:proofErr w:type="gramEnd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коркинец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    ноябрь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rPr>
          <w:trHeight w:val="251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ДОО «</w:t>
            </w:r>
            <w:proofErr w:type="gramStart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Юный</w:t>
            </w:r>
            <w:proofErr w:type="gramEnd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коркинец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посещения музея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им.Д.П.Коркина</w:t>
            </w:r>
            <w:proofErr w:type="spellEnd"/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-классные часы «Детское организация: вчера, сегодня, завтра. Герои-пионеры»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-конкурс сочинений «Пионерская детство моих родителей»-  Защита имен отрядов ДОО «Юный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коркинец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(5А</w:t>
            </w:r>
            <w:proofErr w:type="gram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6А,Б,В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23-29 ноябрь 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rPr>
          <w:trHeight w:val="7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Инаугурация президента ДОО «</w:t>
            </w:r>
            <w:proofErr w:type="gramStart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Юный</w:t>
            </w:r>
            <w:proofErr w:type="gramEnd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Коркинец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 Сбор ДОО принятие 5-классников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rPr>
          <w:trHeight w:val="46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собрание парламента школы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rPr>
          <w:trHeight w:val="63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Конкурс массовых молодежных танцев </w:t>
            </w: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«Мы за ЗОЖ!»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ноябрь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Круглый стол Парламента </w:t>
            </w: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 «ЮК»</w:t>
            </w: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директором школы.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rPr>
          <w:trHeight w:val="41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Коммунарские сборы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A306D0" w:rsidRDefault="00CC56B3" w:rsidP="00A915EB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ЗОЖ</w:t>
            </w:r>
            <w:proofErr w:type="gramStart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выставка - ярмарка </w:t>
            </w: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</w:t>
            </w:r>
            <w:proofErr w:type="gramEnd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выбор-ЗОЖ»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A915EB">
            <w:pPr>
              <w:numPr>
                <w:ilvl w:val="1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Шефствование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Парламента</w:t>
            </w: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«Пропаганда ЗОЖ» - «Дети детям»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Неделя </w:t>
            </w: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«Мастерская  Деда  Мороза»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Танха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киэьээтэ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профориентации: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встреча с людьми разной профессии;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ярмарка  профессий, экскурсия по предприятиям;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вечер </w:t>
            </w: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«Все профессии хороши, выбирай себе на вкус».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A915EB">
            <w:pPr>
              <w:numPr>
                <w:ilvl w:val="1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нвар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Вечер </w:t>
            </w:r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Святого Валентина»</w:t>
            </w: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конкурс «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Уьун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суьуох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A915EB">
            <w:pPr>
              <w:numPr>
                <w:ilvl w:val="1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«Патриот»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ток-шоу </w:t>
            </w:r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«Быть патриотом »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Уолан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ҕ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ыылара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A915EB">
            <w:pPr>
              <w:numPr>
                <w:ilvl w:val="1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юных фотографов </w:t>
            </w:r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«Преображение».</w:t>
            </w: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A915EB">
            <w:pPr>
              <w:numPr>
                <w:ilvl w:val="1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марта </w:t>
            </w:r>
          </w:p>
          <w:p w:rsidR="00CC56B3" w:rsidRPr="00CC56B3" w:rsidRDefault="00CC56B3" w:rsidP="00A915EB">
            <w:pPr>
              <w:numPr>
                <w:ilvl w:val="1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холл актового зала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виды спорта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C56B3"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«Я рисую свои права»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агитационных бригад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выбираем ЗОЖ!»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социальных видео роликов</w:t>
            </w:r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«Мы, за ЗОЖ!».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«Лидер и его команда» 5-8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плакатов. Всемирный день против туберкулеза</w:t>
            </w:r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«ЗОЖ»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агитационная </w:t>
            </w:r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«Молодежь против ПАВ»</w:t>
            </w:r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ДОО «Юный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коркинец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жулун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с.Чурапча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сморт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-песни и строя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6B3" w:rsidRPr="00CC56B3" w:rsidTr="00A306D0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Эстафета победы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A3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6B3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</w:t>
            </w:r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ДОО «Юный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коркинец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</w:t>
            </w: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принятие новобранцев. 7-10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3" w:rsidRPr="00CC56B3" w:rsidRDefault="00CC56B3" w:rsidP="00A3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пионерии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B3" w:rsidRPr="00CC56B3" w:rsidRDefault="00CC56B3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D0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0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0" w:rsidRPr="00CC56B3" w:rsidRDefault="00A306D0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Турслет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0" w:rsidRPr="00CC56B3" w:rsidRDefault="00A306D0" w:rsidP="00A3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D0" w:rsidRPr="00CC56B3" w:rsidRDefault="00A306D0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D0" w:rsidRPr="00CC56B3" w:rsidTr="00CC56B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0" w:rsidRPr="00CC56B3" w:rsidRDefault="00A306D0" w:rsidP="00A306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0" w:rsidRPr="00CC56B3" w:rsidRDefault="00A306D0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Общешкольный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ысыах</w:t>
            </w:r>
            <w:proofErr w:type="spellEnd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Лоторея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D0" w:rsidRPr="00CC56B3" w:rsidRDefault="00A306D0" w:rsidP="00A3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C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D0" w:rsidRPr="00CC56B3" w:rsidRDefault="00A306D0" w:rsidP="00C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6B3" w:rsidRDefault="00CC56B3" w:rsidP="00CC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B3" w:rsidRPr="00CC56B3" w:rsidRDefault="00CC56B3" w:rsidP="00CC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1D" w:rsidRDefault="00F46119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D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аздел </w:t>
      </w:r>
      <w:r w:rsidR="008D31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="008D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3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РАБОТА</w:t>
      </w:r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331D">
        <w:rPr>
          <w:rFonts w:ascii="Times New Roman" w:eastAsia="Times New Roman" w:hAnsi="Times New Roman" w:cs="Times New Roman"/>
          <w:b/>
          <w:lang w:eastAsia="ru-RU"/>
        </w:rPr>
        <w:t>Цель:</w:t>
      </w:r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3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331D">
        <w:rPr>
          <w:rFonts w:ascii="Times New Roman" w:eastAsia="Times New Roman" w:hAnsi="Times New Roman" w:cs="Times New Roman"/>
          <w:lang w:eastAsia="ru-RU"/>
        </w:rPr>
        <w:tab/>
        <w:t>Реализация программ физического воспитания детей, организация физкультурно-спортивной работы по программам дополнительного образования детей.</w:t>
      </w:r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331D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331D" w:rsidRPr="004B331D" w:rsidRDefault="004B331D" w:rsidP="004B331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31D">
        <w:rPr>
          <w:rFonts w:ascii="Times New Roman" w:eastAsia="Times New Roman" w:hAnsi="Times New Roman" w:cs="Times New Roman"/>
          <w:lang w:eastAsia="ru-RU"/>
        </w:rPr>
        <w:t>Вовлекать детей в систематическое занятие спортом, выявлять их склонность и пригодность для дальнейших занятий спортом, воспитывать устойчивый интерес к ним.</w:t>
      </w:r>
    </w:p>
    <w:p w:rsidR="004B331D" w:rsidRPr="004B331D" w:rsidRDefault="004B331D" w:rsidP="004B331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31D">
        <w:rPr>
          <w:rFonts w:ascii="Times New Roman" w:eastAsia="Times New Roman" w:hAnsi="Times New Roman" w:cs="Times New Roman"/>
          <w:lang w:eastAsia="ru-RU"/>
        </w:rPr>
        <w:t>Формировать у детей потребность в здоровом образе жизни, осуществлять гармоничное развитие личности.</w:t>
      </w:r>
    </w:p>
    <w:p w:rsidR="004B331D" w:rsidRPr="004B331D" w:rsidRDefault="004B331D" w:rsidP="004B331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31D">
        <w:rPr>
          <w:rFonts w:ascii="Times New Roman" w:eastAsia="Times New Roman" w:hAnsi="Times New Roman" w:cs="Times New Roman"/>
          <w:lang w:eastAsia="ru-RU"/>
        </w:rPr>
        <w:t>Обеспечить повышение уровня общей и специальной физической подготовленности в соответствии с нормативными требованиями программ по видам спорта.</w:t>
      </w:r>
    </w:p>
    <w:p w:rsidR="004B331D" w:rsidRPr="004B331D" w:rsidRDefault="004B331D" w:rsidP="004B331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31D">
        <w:rPr>
          <w:rFonts w:ascii="Times New Roman" w:eastAsia="Times New Roman" w:hAnsi="Times New Roman" w:cs="Times New Roman"/>
          <w:lang w:eastAsia="ru-RU"/>
        </w:rPr>
        <w:t>Вести целенаправленную подготовку спортивного резерва для сборных команд Республики Саха (Якутия) и РФ.</w:t>
      </w:r>
    </w:p>
    <w:p w:rsidR="004B331D" w:rsidRPr="004B331D" w:rsidRDefault="004B331D" w:rsidP="004B331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31D">
        <w:rPr>
          <w:rFonts w:ascii="Times New Roman" w:eastAsia="Times New Roman" w:hAnsi="Times New Roman" w:cs="Times New Roman"/>
          <w:lang w:eastAsia="ru-RU"/>
        </w:rPr>
        <w:lastRenderedPageBreak/>
        <w:t>Оказать методическую помощь филиалам ЧРССШИ</w:t>
      </w:r>
      <w:r>
        <w:rPr>
          <w:rFonts w:ascii="Times New Roman" w:eastAsia="Times New Roman" w:hAnsi="Times New Roman" w:cs="Times New Roman"/>
          <w:lang w:eastAsia="ru-RU"/>
        </w:rPr>
        <w:t>ОР</w:t>
      </w:r>
      <w:r w:rsidRPr="004B331D">
        <w:rPr>
          <w:rFonts w:ascii="Times New Roman" w:eastAsia="Times New Roman" w:hAnsi="Times New Roman" w:cs="Times New Roman"/>
          <w:lang w:eastAsia="ru-RU"/>
        </w:rPr>
        <w:t>, ДЮСШ заречных улусов в организации спортивно-массовой работы, вести работу по популяризации  физической культуры и спорта среди населения.</w:t>
      </w:r>
    </w:p>
    <w:p w:rsidR="004B331D" w:rsidRPr="004B331D" w:rsidRDefault="004B331D" w:rsidP="004B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B331D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4B331D">
        <w:rPr>
          <w:rFonts w:ascii="Times New Roman" w:eastAsia="Times New Roman" w:hAnsi="Times New Roman" w:cs="Times New Roman"/>
          <w:b/>
          <w:bCs/>
          <w:lang w:eastAsia="ru-RU"/>
        </w:rPr>
        <w:t>. Организационная работа</w:t>
      </w:r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417"/>
        <w:gridCol w:w="2169"/>
      </w:tblGrid>
      <w:tr w:rsidR="004B331D" w:rsidRPr="004B331D" w:rsidTr="004B331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4B331D" w:rsidRPr="004B331D" w:rsidTr="004B331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Провести набор перспективных учащихся по видам спорта на новый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Сентябрь, январь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Тренеры по видам спорта</w:t>
            </w:r>
          </w:p>
        </w:tc>
      </w:tr>
      <w:tr w:rsidR="004B331D" w:rsidRPr="004B331D" w:rsidTr="004B331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Провести планерку среди тренеров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 10 ч.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</w:tc>
      </w:tr>
      <w:tr w:rsidR="004B331D" w:rsidRPr="004B331D" w:rsidTr="004B331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Закрепить тренеров по классам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МО тренеров, 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</w:tc>
      </w:tr>
      <w:tr w:rsidR="004B331D" w:rsidRPr="004B331D" w:rsidTr="004B331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Утвердить план спортивной работы, календарный план работы тренеров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Октябрь, ноябрь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Гуляев Н.Н.,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аршие </w:t>
            </w: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тренеры, </w:t>
            </w:r>
          </w:p>
        </w:tc>
      </w:tr>
      <w:tr w:rsidR="004B331D" w:rsidRPr="004B331D" w:rsidTr="004B331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Укомплектовать учебные группы по видам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Октябрь, ноябрь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аршие </w:t>
            </w: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тренеры</w:t>
            </w:r>
          </w:p>
        </w:tc>
      </w:tr>
      <w:tr w:rsidR="004B331D" w:rsidRPr="004B331D" w:rsidTr="004B331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Подготовить документы по тарификации тренеров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Октябрь, ноябрь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Гуляев Н.Н., </w:t>
            </w:r>
          </w:p>
          <w:p w:rsid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аршие тренеры</w:t>
            </w:r>
          </w:p>
        </w:tc>
      </w:tr>
      <w:tr w:rsidR="004B331D" w:rsidRPr="004B331D" w:rsidTr="004B331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Филиалы по отдельным видам на 2016-2017 </w:t>
            </w: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- легкая атлетика;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- вольная борьба;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- шашки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Филиалы: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ЧСШ №1 – в/б, </w:t>
            </w:r>
            <w:proofErr w:type="gram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/а, бокс, шашки;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Мындагай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в/б</w:t>
            </w:r>
            <w:proofErr w:type="gram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Хатылы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– л/а;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Сылан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в/б</w:t>
            </w:r>
            <w:proofErr w:type="gram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Телей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в/б</w:t>
            </w:r>
            <w:proofErr w:type="gram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Дирин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– в/</w:t>
            </w: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бМугудай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в/б</w:t>
            </w:r>
            <w:proofErr w:type="gram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, шашки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Мырыла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– л/а;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331D" w:rsidRPr="004B331D" w:rsidTr="004B331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Организовать дежурство тренеров во время учебных занятий. Составить график дежурства, завести журнал.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Ст. тренеры, 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</w:tc>
      </w:tr>
      <w:tr w:rsidR="004B331D" w:rsidRPr="004B331D" w:rsidTr="004B331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Награждение «Лучший спортсмен отделения»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По  полугодия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Ст. тренеры,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</w:tc>
      </w:tr>
      <w:tr w:rsidR="004B331D" w:rsidRPr="004B331D" w:rsidTr="004B331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Укомплектовать состав работников и воспитанников отделений на ЛСОЛ «</w:t>
            </w: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Дабаан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Апрель, май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Ст. тренеры, 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</w:tc>
      </w:tr>
    </w:tbl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331D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4B331D">
        <w:rPr>
          <w:rFonts w:ascii="Times New Roman" w:eastAsia="Times New Roman" w:hAnsi="Times New Roman" w:cs="Times New Roman"/>
          <w:b/>
          <w:lang w:eastAsia="ru-RU"/>
        </w:rPr>
        <w:t>. Учебно-методическая работа</w:t>
      </w:r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31D">
        <w:rPr>
          <w:rFonts w:ascii="Times New Roman" w:eastAsia="Times New Roman" w:hAnsi="Times New Roman" w:cs="Times New Roman"/>
          <w:lang w:eastAsia="ru-RU"/>
        </w:rPr>
        <w:t>- Групповые тренировочные занятия</w:t>
      </w:r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31D">
        <w:rPr>
          <w:rFonts w:ascii="Times New Roman" w:eastAsia="Times New Roman" w:hAnsi="Times New Roman" w:cs="Times New Roman"/>
          <w:lang w:eastAsia="ru-RU"/>
        </w:rPr>
        <w:t>- Теоретические занятия</w:t>
      </w:r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31D">
        <w:rPr>
          <w:rFonts w:ascii="Times New Roman" w:eastAsia="Times New Roman" w:hAnsi="Times New Roman" w:cs="Times New Roman"/>
          <w:lang w:eastAsia="ru-RU"/>
        </w:rPr>
        <w:t>- Работа по индивидуальным планам</w:t>
      </w:r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31D">
        <w:rPr>
          <w:rFonts w:ascii="Times New Roman" w:eastAsia="Times New Roman" w:hAnsi="Times New Roman" w:cs="Times New Roman"/>
          <w:lang w:eastAsia="ru-RU"/>
        </w:rPr>
        <w:t>- Медико-восстановительные мероприятия</w:t>
      </w:r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31D">
        <w:rPr>
          <w:rFonts w:ascii="Times New Roman" w:eastAsia="Times New Roman" w:hAnsi="Times New Roman" w:cs="Times New Roman"/>
          <w:lang w:eastAsia="ru-RU"/>
        </w:rPr>
        <w:t>- Участие в соревнованиях</w:t>
      </w:r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31D">
        <w:rPr>
          <w:rFonts w:ascii="Times New Roman" w:eastAsia="Times New Roman" w:hAnsi="Times New Roman" w:cs="Times New Roman"/>
          <w:lang w:eastAsia="ru-RU"/>
        </w:rPr>
        <w:t>- Тренировочные сборы</w:t>
      </w:r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31D">
        <w:rPr>
          <w:rFonts w:ascii="Times New Roman" w:eastAsia="Times New Roman" w:hAnsi="Times New Roman" w:cs="Times New Roman"/>
          <w:lang w:eastAsia="ru-RU"/>
        </w:rPr>
        <w:t>- Инструкторская практика</w:t>
      </w:r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31D">
        <w:rPr>
          <w:rFonts w:ascii="Times New Roman" w:eastAsia="Times New Roman" w:hAnsi="Times New Roman" w:cs="Times New Roman"/>
          <w:lang w:eastAsia="ru-RU"/>
        </w:rPr>
        <w:t>- Судейская практика</w:t>
      </w:r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1417"/>
        <w:gridCol w:w="2127"/>
      </w:tblGrid>
      <w:tr w:rsidR="004B331D" w:rsidRPr="004B331D" w:rsidTr="004B331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4B331D" w:rsidRPr="004B331D" w:rsidTr="004B331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Утвердить индивидуальный план работы ГСС и ВСМ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Ст. тренеры,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МО тренеров, </w:t>
            </w: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</w:tc>
      </w:tr>
      <w:tr w:rsidR="004B331D" w:rsidRPr="004B331D" w:rsidTr="004B331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Составить список членов сборной по видам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ренеры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</w:tc>
      </w:tr>
      <w:tr w:rsidR="004B331D" w:rsidRPr="004B331D" w:rsidTr="004B331D">
        <w:trPr>
          <w:trHeight w:val="9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Утвердить план тренировочного процесса по видам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Сентябрь,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ренеры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МО тренеров,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</w:tc>
      </w:tr>
      <w:tr w:rsidR="004B331D" w:rsidRPr="004B331D" w:rsidTr="004B331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Утвердить календарный план соревнований по отделениям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ренеры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</w:tc>
      </w:tr>
      <w:tr w:rsidR="004B331D" w:rsidRPr="004B331D" w:rsidTr="004B331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Обобщить и распространить опыт работы ведущих тренеров.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МО тренеров</w:t>
            </w:r>
          </w:p>
        </w:tc>
      </w:tr>
      <w:tr w:rsidR="004B331D" w:rsidRPr="004B331D" w:rsidTr="004B331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Вести мониторинг участия в соревнованиях, динамики повышения спортивного мастерства каждого воспитанника.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МО тренеров, </w:t>
            </w: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ренеры</w:t>
            </w:r>
            <w:proofErr w:type="spellEnd"/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Научно-исследовательская лаборатория </w:t>
            </w: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ЧГИФКиС</w:t>
            </w:r>
            <w:proofErr w:type="spellEnd"/>
          </w:p>
        </w:tc>
      </w:tr>
      <w:tr w:rsidR="004B331D" w:rsidRPr="004B331D" w:rsidTr="004B331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В конце учебного года подготовить стенд по результатам выступлений по видам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Ст. тренеры, </w:t>
            </w: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</w:tc>
      </w:tr>
      <w:tr w:rsidR="004B331D" w:rsidRPr="004B331D" w:rsidTr="004B331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Следить за выполнением всеми тренерами: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а) учебных планов;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б) групповых журналов;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в) посещаемость 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воспитанников.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Ст. тренеры по видам спорта</w:t>
            </w:r>
          </w:p>
        </w:tc>
      </w:tr>
      <w:tr w:rsidR="004B331D" w:rsidRPr="004B331D" w:rsidTr="004B331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Видеозапись всех соревнований по видам, использование его во время тренировочных занятий для анализа и обучения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C0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Ст. тренеры по видам спорта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331D" w:rsidRPr="004B331D" w:rsidTr="004B331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Провести курсы и семинары повышения квалификации тренеров с приглашением специалистов с ЯГУ, ЯПУ и других ОУ. Направить тренеров на курсы и семинары для повышения квалификации и обмена опытом в центральные области и  регионы.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C0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Е.Д. 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ст. тренеры.</w:t>
            </w:r>
          </w:p>
        </w:tc>
      </w:tr>
      <w:tr w:rsidR="004B331D" w:rsidRPr="004B331D" w:rsidTr="004B331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Принимать участие на улусных, региональных, республиканских,   научно-практических конференциях, семинарах по распространению опыта работы тренеров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C0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МО тренеров</w:t>
            </w:r>
          </w:p>
        </w:tc>
      </w:tr>
      <w:tr w:rsidR="004B331D" w:rsidRPr="004B331D" w:rsidTr="004B331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Повысить категорию тренеров по результатам достигнутых успехов, провести аттестацию тренеров для оценки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C0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Адм. совет,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Гуляев Н.Н.,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Гуляева А.Н.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Е.Д.,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МО тренеров</w:t>
            </w:r>
          </w:p>
        </w:tc>
      </w:tr>
      <w:tr w:rsidR="004B331D" w:rsidRPr="004B331D" w:rsidTr="004B331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Связь с родителями (через Интернет, переговоры), провести общее собрание родителей по отделениям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C0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Ст. тренеры, тренеры</w:t>
            </w:r>
          </w:p>
        </w:tc>
      </w:tr>
      <w:tr w:rsidR="004B331D" w:rsidRPr="004B331D" w:rsidTr="004B331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proofErr w:type="spellStart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педконсилиумах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, провести классные часы по пропаганде ЗОЖ, индивидуальные беседы.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C0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Прикрепленные тренеры</w:t>
            </w:r>
          </w:p>
        </w:tc>
      </w:tr>
      <w:tr w:rsidR="004B331D" w:rsidRPr="004B331D" w:rsidTr="004B331D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Вести проблемно-исследовательскую работу  тренеров ЧРССОШИ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C0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lang w:eastAsia="ru-RU"/>
              </w:rPr>
              <w:t>Тренеры</w:t>
            </w:r>
          </w:p>
        </w:tc>
      </w:tr>
    </w:tbl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331D" w:rsidRPr="004B331D" w:rsidRDefault="004B331D" w:rsidP="004B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B3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4B3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 работа</w:t>
      </w:r>
      <w:proofErr w:type="gramEnd"/>
    </w:p>
    <w:p w:rsidR="004B331D" w:rsidRPr="004B331D" w:rsidRDefault="004B331D" w:rsidP="004B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00"/>
        <w:gridCol w:w="1445"/>
        <w:gridCol w:w="2184"/>
      </w:tblGrid>
      <w:tr w:rsidR="004B331D" w:rsidRPr="004B331D" w:rsidTr="004B3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C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C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C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C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331D" w:rsidRPr="004B331D" w:rsidTr="004B3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стенд по видам спорта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тренеры</w:t>
            </w:r>
          </w:p>
        </w:tc>
      </w:tr>
      <w:tr w:rsidR="004B331D" w:rsidRPr="004B331D" w:rsidTr="004B3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дни отделений в школе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отделения вольной борьбы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отделения легкой атлетики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отделения спортивной акробатики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отделения шашек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отделения волейбола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спортивной аэробики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пулевой стрельбы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декабрь-март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.-02.02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 янв.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Старшие тренеры</w:t>
            </w:r>
          </w:p>
        </w:tc>
      </w:tr>
      <w:tr w:rsidR="004B331D" w:rsidRPr="004B331D" w:rsidTr="004B3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здорового образа жизни. 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«Кросс нации»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Собакин А.И.</w:t>
            </w:r>
          </w:p>
        </w:tc>
      </w:tr>
      <w:tr w:rsidR="004B331D" w:rsidRPr="004B331D" w:rsidTr="004B3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профилактике правонарушений.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тренеры, воспитатели, Решетникова Т.Н.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  <w:tr w:rsidR="004B331D" w:rsidRPr="004B331D" w:rsidTr="004B3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агитационные выезды </w:t>
            </w:r>
            <w:proofErr w:type="gramStart"/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наслега</w:t>
            </w:r>
            <w:proofErr w:type="gramEnd"/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другие улусы с показательными выступлениями, лекциями и концертом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тренеры</w:t>
            </w:r>
          </w:p>
        </w:tc>
      </w:tr>
      <w:tr w:rsidR="004B331D" w:rsidRPr="004B331D" w:rsidTr="004B3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спортивной славы им. Д.П. Коркина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 отделений</w:t>
            </w:r>
          </w:p>
        </w:tc>
      </w:tr>
      <w:tr w:rsidR="004B331D" w:rsidRPr="004B331D" w:rsidTr="004B3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тренерского состава на спартакиадах между предприятиями, наслегами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  <w:tr w:rsidR="004B331D" w:rsidRPr="004B331D" w:rsidTr="004B33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 и жилых корпусов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  <w:p w:rsidR="004B331D" w:rsidRPr="004B331D" w:rsidRDefault="004B331D" w:rsidP="004B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4B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</w:tbl>
    <w:p w:rsidR="004B331D" w:rsidRPr="004B331D" w:rsidRDefault="004B331D" w:rsidP="004B3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1D" w:rsidRDefault="004B331D" w:rsidP="00F461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F46119" w:rsidRDefault="004B331D" w:rsidP="00F461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F4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F4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="00F4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СПОРТИВНЫХ ОТДЕЛЕНИЙ</w:t>
      </w:r>
    </w:p>
    <w:p w:rsidR="000946BF" w:rsidRPr="000946BF" w:rsidRDefault="000946BF" w:rsidP="000946B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Отделение спортивных игр</w:t>
      </w:r>
    </w:p>
    <w:p w:rsidR="000946BF" w:rsidRPr="000946BF" w:rsidRDefault="000946BF" w:rsidP="000946B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тренер: Оконешникова С.С.</w:t>
      </w:r>
    </w:p>
    <w:p w:rsidR="000946BF" w:rsidRPr="000946BF" w:rsidRDefault="000946BF" w:rsidP="000946B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Тренер: </w:t>
      </w:r>
      <w:proofErr w:type="spellStart"/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Бродников</w:t>
      </w:r>
      <w:proofErr w:type="spellEnd"/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</w:t>
      </w:r>
    </w:p>
    <w:tbl>
      <w:tblPr>
        <w:tblW w:w="10351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4"/>
        <w:gridCol w:w="1559"/>
        <w:gridCol w:w="1501"/>
        <w:gridCol w:w="1617"/>
      </w:tblGrid>
      <w:tr w:rsidR="000946BF" w:rsidRPr="000946BF" w:rsidTr="004565E8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0946BF" w:rsidRPr="000946BF" w:rsidTr="004565E8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946BF" w:rsidRPr="000946BF" w:rsidTr="004565E8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соревнование среди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общеобразовальных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«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Кетер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мээчик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1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Якутск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дни волейбола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946BF" w:rsidRPr="000946BF" w:rsidTr="004565E8">
        <w:trPr>
          <w:trHeight w:val="39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на призы ВК «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среди школьников 1998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Хатассы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31.01-2.02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39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республиканских соревнований среди команд общеобразовательных учреждений «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Кетер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мээчик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Якутск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39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Зональные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отборочные соревнование РВЛ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39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 среди женских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Якутск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39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 среди мужчин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Якутск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946BF" w:rsidRPr="000946BF" w:rsidTr="004565E8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Финал РВЛ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РФСО «Урожай»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 по волейболу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турнир среди школьников 2001-2002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Хатассы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«Юность» 1997-1998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(зона ДВ и Сибири)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946BF" w:rsidRPr="000946BF" w:rsidTr="004565E8">
        <w:trPr>
          <w:trHeight w:val="15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Первенство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Я) среди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кклубных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 «Суперфинал»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СахаВА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имени Г.С.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15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«Летающий мяч» 2001-2002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(зона ДВ и Сибири)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15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«Надежда» 1999-2000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(зона ДВ и Сибири)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15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«Серебряный мяч» (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общеобразовательнын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школы) 2000-2001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(зона ДВ и Сибири)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22.04-20.05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946BF" w:rsidRPr="000946BF" w:rsidTr="004565E8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Турнир, посвященный ко Дню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946BF" w:rsidRPr="000946BF" w:rsidTr="004565E8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по пляжному волейболу, посвященный ко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0946BF" w:rsidRPr="000946BF" w:rsidTr="004565E8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зонам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 по пляжному волейболу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946BF" w:rsidRPr="000946BF" w:rsidTr="004565E8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турнир по пляжному волейболу среди учащихся 1999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946BF" w:rsidRPr="000946BF" w:rsidTr="004565E8">
        <w:trPr>
          <w:trHeight w:val="65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городской Думы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6+1</w:t>
            </w:r>
          </w:p>
        </w:tc>
      </w:tr>
      <w:tr w:rsidR="000946BF" w:rsidRPr="000946BF" w:rsidTr="004565E8">
        <w:trPr>
          <w:trHeight w:val="65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Кубка городской Думы</w:t>
            </w:r>
          </w:p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(высшая лига)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14+1</w:t>
            </w:r>
          </w:p>
        </w:tc>
      </w:tr>
      <w:tr w:rsidR="000946BF" w:rsidRPr="000946BF" w:rsidTr="004565E8">
        <w:trPr>
          <w:trHeight w:val="65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сезона по волейболу. Открытый турнир среди учащихся ЧРССШИОР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65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 - 18</w:t>
            </w:r>
          </w:p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6+1</w:t>
            </w:r>
          </w:p>
        </w:tc>
      </w:tr>
      <w:tr w:rsidR="000946BF" w:rsidRPr="000946BF" w:rsidTr="004565E8">
        <w:trPr>
          <w:trHeight w:val="65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кутска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(высшая лига)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– 25 октября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65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УТС КНР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9+2</w:t>
            </w:r>
          </w:p>
        </w:tc>
      </w:tr>
      <w:tr w:rsidR="000946BF" w:rsidRPr="000946BF" w:rsidTr="004565E8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946BF" w:rsidRPr="000946BF" w:rsidTr="004565E8">
        <w:trPr>
          <w:trHeight w:val="55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26-28 ноября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15+2</w:t>
            </w:r>
          </w:p>
        </w:tc>
      </w:tr>
      <w:tr w:rsidR="000946BF" w:rsidRPr="000946BF" w:rsidTr="004565E8">
        <w:trPr>
          <w:trHeight w:val="55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по мини - волейболу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– 28 ноября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8+1</w:t>
            </w:r>
          </w:p>
        </w:tc>
      </w:tr>
      <w:tr w:rsidR="000946BF" w:rsidRPr="000946BF" w:rsidTr="004565E8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946BF" w:rsidRPr="000946BF" w:rsidTr="004565E8">
        <w:trPr>
          <w:trHeight w:val="55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среди команд 1998-1999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(полуфинальные соревнования)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55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Я) среди школьников 2002-2003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55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Министерства спорта среди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55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Федерации волейбола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55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среди команд 2002-2003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)з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ДВ и Сибири)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Зеленогорск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6BF" w:rsidRPr="000946BF" w:rsidRDefault="000946BF" w:rsidP="000946B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Отделение легкой атлетики</w:t>
      </w:r>
    </w:p>
    <w:p w:rsidR="000946BF" w:rsidRPr="000946BF" w:rsidRDefault="000946BF" w:rsidP="000946B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тренер: </w:t>
      </w:r>
      <w:r w:rsidR="0045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Собакин А.И.</w:t>
      </w:r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6BF" w:rsidRPr="000946BF" w:rsidRDefault="000946BF" w:rsidP="000946B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Тренеры:</w:t>
      </w:r>
      <w:r w:rsidR="0045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Нохтунский</w:t>
      </w:r>
      <w:proofErr w:type="spellEnd"/>
      <w:r w:rsidR="0045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Г.Ф.</w:t>
      </w:r>
    </w:p>
    <w:p w:rsidR="000946BF" w:rsidRPr="000946BF" w:rsidRDefault="000946BF" w:rsidP="000946B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Кардашевский</w:t>
      </w:r>
      <w:proofErr w:type="spellEnd"/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</w:p>
    <w:p w:rsidR="000946BF" w:rsidRPr="000946BF" w:rsidRDefault="000946BF" w:rsidP="00094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1"/>
        <w:gridCol w:w="826"/>
        <w:gridCol w:w="5212"/>
        <w:gridCol w:w="1583"/>
        <w:gridCol w:w="1747"/>
        <w:gridCol w:w="850"/>
        <w:gridCol w:w="86"/>
      </w:tblGrid>
      <w:tr w:rsidR="000946BF" w:rsidRPr="000946BF" w:rsidTr="008D3100">
        <w:trPr>
          <w:gridAfter w:val="1"/>
          <w:wAfter w:w="86" w:type="dxa"/>
          <w:trHeight w:val="578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946BF" w:rsidRPr="000946BF" w:rsidRDefault="000946BF" w:rsidP="000946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946BF" w:rsidRPr="000946BF" w:rsidRDefault="000946BF" w:rsidP="000946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соревнований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946BF" w:rsidRPr="000946BF" w:rsidRDefault="000946BF" w:rsidP="000946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946BF" w:rsidRPr="000946BF" w:rsidRDefault="000946BF" w:rsidP="000946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946BF" w:rsidRPr="000946BF" w:rsidRDefault="000946BF" w:rsidP="000946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Кол.</w:t>
            </w:r>
          </w:p>
        </w:tc>
      </w:tr>
      <w:tr w:rsidR="000946BF" w:rsidRPr="000946BF" w:rsidTr="008D3100">
        <w:trPr>
          <w:gridAfter w:val="1"/>
          <w:wAfter w:w="86" w:type="dxa"/>
          <w:trHeight w:val="439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Чемпионат и первенство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Я) среди взрослых и юниоров среди 1995-96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3-4.01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4565E8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0946BF"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кутск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46BF" w:rsidRPr="000946BF" w:rsidTr="008D3100">
        <w:trPr>
          <w:gridAfter w:val="1"/>
          <w:wAfter w:w="86" w:type="dxa"/>
          <w:trHeight w:val="359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Первенство ДВФО среди  1997-98.г.р.г., 1995-96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8-10.01</w:t>
            </w:r>
          </w:p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4+1</w:t>
            </w:r>
          </w:p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46BF" w:rsidRPr="000946BF" w:rsidTr="008D3100">
        <w:trPr>
          <w:gridAfter w:val="1"/>
          <w:wAfter w:w="86" w:type="dxa"/>
          <w:trHeight w:val="359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Открытое Первенство ФГБОУ ВПО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ЧГИФКиС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46BF" w:rsidRPr="000946BF" w:rsidTr="008D3100">
        <w:trPr>
          <w:gridAfter w:val="1"/>
          <w:wAfter w:w="86" w:type="dxa"/>
          <w:trHeight w:val="296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1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ЧРССШИОР   среди учащихся 2000-2001, 2002-2003г.г.р.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Чурапча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46BF" w:rsidRPr="000946BF" w:rsidTr="008D3100">
        <w:trPr>
          <w:gridAfter w:val="1"/>
          <w:wAfter w:w="86" w:type="dxa"/>
          <w:trHeight w:val="317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 России  среди  2000-2001г.р. (юношей)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2+1</w:t>
            </w:r>
          </w:p>
        </w:tc>
      </w:tr>
      <w:tr w:rsidR="000946BF" w:rsidRPr="000946BF" w:rsidTr="008D3100">
        <w:trPr>
          <w:gridAfter w:val="1"/>
          <w:wAfter w:w="86" w:type="dxa"/>
          <w:trHeight w:val="302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Я) среди 1999-00 .  2001-02.г.р. «Шиповка юных»   РДЮСШОР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15+1</w:t>
            </w:r>
          </w:p>
        </w:tc>
      </w:tr>
      <w:tr w:rsidR="000946BF" w:rsidRPr="000946BF" w:rsidTr="008D3100">
        <w:trPr>
          <w:gridAfter w:val="1"/>
          <w:wAfter w:w="86" w:type="dxa"/>
          <w:trHeight w:val="302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улуса среди школ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Чурапча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46BF" w:rsidRPr="000946BF" w:rsidTr="008D3100">
        <w:trPr>
          <w:gridAfter w:val="1"/>
          <w:wAfter w:w="86" w:type="dxa"/>
          <w:trHeight w:val="299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Я)  среди  2001-2002, 2003-2004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г.г.р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Федерация Л/А РС(Я)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 марта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10+2</w:t>
            </w:r>
          </w:p>
        </w:tc>
      </w:tr>
      <w:tr w:rsidR="000946BF" w:rsidRPr="000946BF" w:rsidTr="008D3100">
        <w:trPr>
          <w:gridAfter w:val="1"/>
          <w:wAfter w:w="86" w:type="dxa"/>
          <w:trHeight w:val="316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Первенство ДВФО «Шиповка 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юных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1999-00,2001-2002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11-13 март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Хабаровск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4+1</w:t>
            </w:r>
          </w:p>
        </w:tc>
      </w:tr>
      <w:tr w:rsidR="000946BF" w:rsidRPr="000946BF" w:rsidTr="008D3100">
        <w:trPr>
          <w:gridAfter w:val="1"/>
          <w:wAfter w:w="86" w:type="dxa"/>
          <w:trHeight w:val="316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Первенство по кроссу на призы филиала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Соловьевской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марта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Мырыла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20+2</w:t>
            </w:r>
          </w:p>
        </w:tc>
      </w:tr>
      <w:tr w:rsidR="000946BF" w:rsidRPr="000946BF" w:rsidTr="008D3100">
        <w:trPr>
          <w:gridAfter w:val="1"/>
          <w:wAfter w:w="86" w:type="dxa"/>
          <w:trHeight w:val="316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Легкоатлетический пробег памяти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мсмк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Матчитова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 март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Елечей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15+2</w:t>
            </w:r>
          </w:p>
        </w:tc>
      </w:tr>
      <w:tr w:rsidR="000946BF" w:rsidRPr="000946BF" w:rsidTr="008D3100">
        <w:trPr>
          <w:gridAfter w:val="1"/>
          <w:wAfter w:w="86" w:type="dxa"/>
          <w:trHeight w:val="316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 ДФВО по кроссу  среди учащихся 1998-99г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1996-1997г.г.р.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 апрель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4+1</w:t>
            </w:r>
          </w:p>
        </w:tc>
      </w:tr>
      <w:tr w:rsidR="000946BF" w:rsidRPr="000946BF" w:rsidTr="008D3100">
        <w:trPr>
          <w:gridAfter w:val="1"/>
          <w:wAfter w:w="86" w:type="dxa"/>
          <w:trHeight w:val="316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Отборочное первенство по кроссу на призы филиала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Диринской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апреля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ирин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46BF" w:rsidRPr="000946BF" w:rsidTr="008D3100">
        <w:trPr>
          <w:gridAfter w:val="1"/>
          <w:wAfter w:w="86" w:type="dxa"/>
          <w:trHeight w:val="316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Легкоатлетический пробег по шоссе «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Эркээни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2мая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Покровск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8+1</w:t>
            </w:r>
          </w:p>
        </w:tc>
      </w:tr>
      <w:tr w:rsidR="000946BF" w:rsidRPr="000946BF" w:rsidTr="008D3100">
        <w:trPr>
          <w:gridAfter w:val="1"/>
          <w:wAfter w:w="86" w:type="dxa"/>
          <w:trHeight w:val="315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ОГФСО «Юность России»98-99г.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2+1</w:t>
            </w:r>
          </w:p>
        </w:tc>
      </w:tr>
      <w:tr w:rsidR="000946BF" w:rsidRPr="000946BF" w:rsidTr="008D3100">
        <w:trPr>
          <w:gridAfter w:val="1"/>
          <w:wAfter w:w="86" w:type="dxa"/>
          <w:trHeight w:val="295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Первенство  Заречных  улусов среди учащихся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5-6.05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c. Майя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25+2</w:t>
            </w:r>
          </w:p>
        </w:tc>
      </w:tr>
      <w:tr w:rsidR="000946BF" w:rsidRPr="000946BF" w:rsidTr="008D3100">
        <w:trPr>
          <w:gridAfter w:val="1"/>
          <w:wAfter w:w="86" w:type="dxa"/>
          <w:trHeight w:val="313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ДВФО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реди юношей 1996-97г.р.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19-21.05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Владивосток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4+1</w:t>
            </w:r>
          </w:p>
        </w:tc>
      </w:tr>
      <w:tr w:rsidR="000946BF" w:rsidRPr="000946BF" w:rsidTr="008D3100">
        <w:trPr>
          <w:gridAfter w:val="1"/>
          <w:wAfter w:w="86" w:type="dxa"/>
          <w:trHeight w:val="313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улуса среди школ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мая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Чурапча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46BF" w:rsidRPr="000946BF" w:rsidTr="008D3100">
        <w:trPr>
          <w:gridAfter w:val="1"/>
          <w:wAfter w:w="86" w:type="dxa"/>
          <w:trHeight w:val="313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г.</w:t>
            </w:r>
            <w:r w:rsidR="00456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Якутска по крос</w:t>
            </w:r>
            <w:r w:rsidR="00456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 мая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46BF" w:rsidRPr="000946BF" w:rsidTr="008D3100">
        <w:trPr>
          <w:gridAfter w:val="1"/>
          <w:wAfter w:w="86" w:type="dxa"/>
          <w:trHeight w:val="313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Всероссийские соревнования на призы Олимпийской чемпионки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М.Пинигиной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 июня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46BF" w:rsidRPr="000946BF" w:rsidTr="008D3100">
        <w:trPr>
          <w:gridAfter w:val="1"/>
          <w:wAfter w:w="86" w:type="dxa"/>
          <w:trHeight w:val="285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Спартакиада  учащихся РС (Я) «Олимпийские Надежды  Якутии» ср. юношей  1996-97 г.р.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13-16июня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23+3</w:t>
            </w:r>
          </w:p>
        </w:tc>
      </w:tr>
      <w:tr w:rsidR="000946BF" w:rsidRPr="000946BF" w:rsidTr="008D3100">
        <w:trPr>
          <w:gridAfter w:val="1"/>
          <w:wAfter w:w="86" w:type="dxa"/>
          <w:trHeight w:val="285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Чемпионат и первенство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Я) среди взрослых и юниоров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16-18 июня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15+1</w:t>
            </w:r>
          </w:p>
        </w:tc>
      </w:tr>
      <w:tr w:rsidR="000946BF" w:rsidRPr="000946BF" w:rsidTr="008D3100">
        <w:trPr>
          <w:gridAfter w:val="1"/>
          <w:wAfter w:w="86" w:type="dxa"/>
          <w:trHeight w:val="306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Первенство ОГФСО «Юность России 2000-2001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2+1</w:t>
            </w:r>
          </w:p>
        </w:tc>
      </w:tr>
      <w:tr w:rsidR="000946BF" w:rsidRPr="000946BF" w:rsidTr="008D3100">
        <w:trPr>
          <w:gridAfter w:val="1"/>
          <w:wAfter w:w="86" w:type="dxa"/>
          <w:trHeight w:val="306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 «Дети Азии»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июль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46BF" w:rsidRPr="000946BF" w:rsidTr="008D3100">
        <w:trPr>
          <w:gridAfter w:val="1"/>
          <w:wAfter w:w="86" w:type="dxa"/>
          <w:trHeight w:val="303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Заречный  марафон на  призы Илларионова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августа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Бестях Майя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8+1</w:t>
            </w:r>
          </w:p>
        </w:tc>
      </w:tr>
      <w:tr w:rsidR="000946BF" w:rsidRPr="000946BF" w:rsidTr="008D3100">
        <w:trPr>
          <w:gridAfter w:val="1"/>
          <w:wAfter w:w="86" w:type="dxa"/>
          <w:trHeight w:val="303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4565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Кубок федерации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Я) по кроссу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сентября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Намцы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6+1</w:t>
            </w:r>
          </w:p>
        </w:tc>
      </w:tr>
      <w:tr w:rsidR="000946BF" w:rsidRPr="000946BF" w:rsidTr="008D3100">
        <w:trPr>
          <w:gridAfter w:val="1"/>
          <w:wAfter w:w="86" w:type="dxa"/>
          <w:trHeight w:val="303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Эстафета на призы Главы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 сентября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46BF" w:rsidRPr="000946BF" w:rsidTr="008D3100">
        <w:trPr>
          <w:gridAfter w:val="1"/>
          <w:wAfter w:w="86" w:type="dxa"/>
          <w:trHeight w:val="303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Эстафета  на  Кубок  Президента  РС (Я)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10-11.09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Якутск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11+1</w:t>
            </w:r>
          </w:p>
        </w:tc>
      </w:tr>
      <w:tr w:rsidR="000946BF" w:rsidRPr="000946BF" w:rsidTr="008D3100">
        <w:trPr>
          <w:gridAfter w:val="1"/>
          <w:wAfter w:w="86" w:type="dxa"/>
          <w:trHeight w:val="303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Осенний кросс и эстафета на призы МО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4565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9-11сентября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46BF" w:rsidRPr="000946BF" w:rsidTr="008D3100">
        <w:trPr>
          <w:gridAfter w:val="1"/>
          <w:wAfter w:w="86" w:type="dxa"/>
          <w:trHeight w:val="427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Осенний улусный кросс среди школьников и эстафета на призы газеты «Саца 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олох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946BF" w:rsidRPr="000946BF" w:rsidRDefault="000946BF" w:rsidP="004565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22сентября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Чурапча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46BF" w:rsidRPr="000946BF" w:rsidTr="008D3100">
        <w:trPr>
          <w:gridAfter w:val="1"/>
          <w:wAfter w:w="86" w:type="dxa"/>
          <w:trHeight w:val="313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ДВФО среди юношей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16-18.09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Владивосток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46BF" w:rsidRPr="000946BF" w:rsidTr="008D3100">
        <w:trPr>
          <w:gridAfter w:val="1"/>
          <w:wAfter w:w="86" w:type="dxa"/>
          <w:trHeight w:val="313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заречной зоны 1995-2001.г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Чурапча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46BF" w:rsidRPr="000946BF" w:rsidTr="008D3100">
        <w:trPr>
          <w:gridAfter w:val="1"/>
          <w:wAfter w:w="86" w:type="dxa"/>
          <w:trHeight w:val="313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Региональное первенство ДВ «Шиповка 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Юных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24-26.11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3+1</w:t>
            </w:r>
          </w:p>
        </w:tc>
      </w:tr>
      <w:tr w:rsidR="000946BF" w:rsidRPr="000946BF" w:rsidTr="008D3100">
        <w:trPr>
          <w:gridAfter w:val="1"/>
          <w:wAfter w:w="86" w:type="dxa"/>
          <w:trHeight w:val="313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Региональное первенство ДВ «Метелица» 1996-97г.р.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2-4.12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Хабаровск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3+1</w:t>
            </w:r>
          </w:p>
        </w:tc>
      </w:tr>
      <w:tr w:rsidR="000946BF" w:rsidRPr="000946BF" w:rsidTr="008D3100">
        <w:trPr>
          <w:gridAfter w:val="1"/>
          <w:wAfter w:w="86" w:type="dxa"/>
          <w:trHeight w:val="313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Открытое первенство 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Амгинского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улуса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Амга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25+2</w:t>
            </w:r>
          </w:p>
        </w:tc>
      </w:tr>
      <w:tr w:rsidR="000946BF" w:rsidRPr="000946BF" w:rsidTr="008D3100">
        <w:trPr>
          <w:gridAfter w:val="1"/>
          <w:wAfter w:w="86" w:type="dxa"/>
          <w:trHeight w:val="313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Открытое первенство СВФУ в закрытом помещении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16-17.12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8+1</w:t>
            </w:r>
          </w:p>
        </w:tc>
      </w:tr>
      <w:tr w:rsidR="000946BF" w:rsidRPr="000946BF" w:rsidTr="008D3100">
        <w:trPr>
          <w:gridAfter w:val="1"/>
          <w:wAfter w:w="86" w:type="dxa"/>
          <w:trHeight w:val="313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BF" w:rsidRPr="000946BF" w:rsidRDefault="000946BF" w:rsidP="00A915EB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 г. Якутска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24-25.12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8+</w:t>
            </w:r>
          </w:p>
        </w:tc>
      </w:tr>
      <w:tr w:rsidR="000946BF" w:rsidRPr="000946BF" w:rsidTr="008D3100">
        <w:trPr>
          <w:trHeight w:val="317"/>
        </w:trPr>
        <w:tc>
          <w:tcPr>
            <w:tcW w:w="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6BF" w:rsidRP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0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6BF" w:rsidRDefault="000946BF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4E6" w:rsidRPr="000946BF" w:rsidRDefault="006464E6" w:rsidP="000946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946BF" w:rsidRPr="000946BF" w:rsidRDefault="000946BF" w:rsidP="000946B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Отделение спортивной аэробики</w:t>
      </w:r>
    </w:p>
    <w:p w:rsidR="000946BF" w:rsidRPr="000946BF" w:rsidRDefault="004565E8" w:rsidP="000946B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946BF"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ренер: Фомина Д.В.</w:t>
      </w:r>
    </w:p>
    <w:tbl>
      <w:tblPr>
        <w:tblW w:w="10626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1"/>
        <w:gridCol w:w="1559"/>
        <w:gridCol w:w="1500"/>
        <w:gridCol w:w="1476"/>
      </w:tblGrid>
      <w:tr w:rsidR="000946BF" w:rsidRPr="000946BF" w:rsidTr="004565E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0946BF" w:rsidRPr="000946BF" w:rsidTr="004565E8">
        <w:tc>
          <w:tcPr>
            <w:tcW w:w="10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946BF" w:rsidRPr="000946BF" w:rsidTr="004565E8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чемпионат по </w:t>
            </w:r>
            <w:proofErr w:type="gramStart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фитнес-аэробике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Чурапча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10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946BF" w:rsidRPr="000946BF" w:rsidTr="004565E8">
        <w:trPr>
          <w:trHeight w:val="29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турнир заречных улусов по </w:t>
            </w:r>
            <w:proofErr w:type="gramStart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фитнес-аэробике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5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Учебно-практический семинар для судей и тренеров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Якутск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5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Учебно тренировочные</w:t>
            </w:r>
            <w:proofErr w:type="gramEnd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10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946BF" w:rsidRPr="000946BF" w:rsidTr="004565E8">
        <w:trPr>
          <w:trHeight w:val="4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и первенство по </w:t>
            </w:r>
            <w:proofErr w:type="gramStart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фитнес-аэробике</w:t>
            </w:r>
            <w:proofErr w:type="gramEnd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зачет спортивных игр народов РС</w:t>
            </w:r>
            <w:r w:rsidR="00456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3-6 апреля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Якутск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10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0946BF" w:rsidRPr="000946BF" w:rsidTr="004565E8">
        <w:trPr>
          <w:trHeight w:val="64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456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Финальные соревнования по фитнес-аэробике, спортивных игр народов Р</w:t>
            </w:r>
            <w:proofErr w:type="gramStart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1-6 июля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с Намцы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10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946BF" w:rsidRPr="000946BF" w:rsidTr="004565E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Кубок России по фитнес - аэробике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15-18 октября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4565E8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946BF"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8+1</w:t>
            </w:r>
          </w:p>
        </w:tc>
      </w:tr>
      <w:tr w:rsidR="000946BF" w:rsidRPr="000946BF" w:rsidTr="004565E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республиканский молодежный фитнес фестиваль «Спорт-стиль жизни! Здоровье наш выбор» Соревнования по </w:t>
            </w:r>
            <w:proofErr w:type="spellStart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трофи</w:t>
            </w:r>
            <w:proofErr w:type="spellEnd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аэробике.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9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Якутск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6BF" w:rsidRPr="000946BF" w:rsidRDefault="000946BF" w:rsidP="000946B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Отделение вольной борьбы </w:t>
      </w:r>
    </w:p>
    <w:p w:rsidR="000946BF" w:rsidRPr="000946BF" w:rsidRDefault="000946BF" w:rsidP="009755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Ст. тренер: Афанасьев Ю.В.</w:t>
      </w:r>
    </w:p>
    <w:p w:rsidR="000946BF" w:rsidRPr="000946BF" w:rsidRDefault="000946BF" w:rsidP="009755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Тренеры: Макаров А.Г.</w:t>
      </w:r>
    </w:p>
    <w:p w:rsidR="000946BF" w:rsidRPr="000946BF" w:rsidRDefault="000946BF" w:rsidP="009755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Посельский</w:t>
      </w:r>
      <w:proofErr w:type="spellEnd"/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</w:t>
      </w:r>
    </w:p>
    <w:p w:rsidR="000946BF" w:rsidRPr="000946BF" w:rsidRDefault="000946BF" w:rsidP="009755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Явловский</w:t>
      </w:r>
      <w:proofErr w:type="spellEnd"/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</w:t>
      </w:r>
    </w:p>
    <w:p w:rsidR="000946BF" w:rsidRDefault="000946BF" w:rsidP="009755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Корякин В.В.</w:t>
      </w:r>
    </w:p>
    <w:tbl>
      <w:tblPr>
        <w:tblW w:w="10650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2"/>
        <w:gridCol w:w="4657"/>
        <w:gridCol w:w="1701"/>
        <w:gridCol w:w="1905"/>
        <w:gridCol w:w="1922"/>
      </w:tblGrid>
      <w:tr w:rsidR="0063321B" w:rsidRPr="0063321B" w:rsidTr="00DF07D7">
        <w:trPr>
          <w:trHeight w:val="340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</w:tr>
      <w:tr w:rsidR="0063321B" w:rsidRPr="0063321B" w:rsidTr="00DF07D7">
        <w:trPr>
          <w:trHeight w:val="340"/>
        </w:trPr>
        <w:tc>
          <w:tcPr>
            <w:tcW w:w="10650" w:type="dxa"/>
            <w:gridSpan w:val="6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Pr="00633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ентябрь</w:t>
            </w:r>
          </w:p>
        </w:tc>
      </w:tr>
      <w:tr w:rsidR="0063321B" w:rsidRPr="0063321B" w:rsidTr="00DF07D7">
        <w:trPr>
          <w:trHeight w:val="340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«Игры </w:t>
            </w:r>
            <w:proofErr w:type="spell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Боотуров</w:t>
            </w:r>
            <w:proofErr w:type="spell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08-11.09.16</w:t>
            </w: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3321B" w:rsidRPr="0063321B" w:rsidTr="00DF07D7">
        <w:trPr>
          <w:trHeight w:val="340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Первенство ДВФО 2001-2002 г.р.</w:t>
            </w:r>
          </w:p>
        </w:tc>
        <w:tc>
          <w:tcPr>
            <w:tcW w:w="1701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25-27.39.16</w:t>
            </w: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Ю-Сахалинск</w:t>
            </w:r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3321B" w:rsidRPr="0063321B" w:rsidTr="00DF07D7">
        <w:trPr>
          <w:trHeight w:val="340"/>
        </w:trPr>
        <w:tc>
          <w:tcPr>
            <w:tcW w:w="10650" w:type="dxa"/>
            <w:gridSpan w:val="6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63321B" w:rsidRPr="0063321B" w:rsidTr="00DF07D7">
        <w:trPr>
          <w:trHeight w:val="695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vAlign w:val="center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Отборочный турнир на призы выпускников УОР 2000-2001 г.р.</w:t>
            </w:r>
          </w:p>
        </w:tc>
        <w:tc>
          <w:tcPr>
            <w:tcW w:w="1701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07-09.10.16</w:t>
            </w: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63321B" w:rsidRPr="0063321B" w:rsidTr="00DF07D7">
        <w:trPr>
          <w:trHeight w:val="583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  <w:vAlign w:val="center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УТС среди кадетов 1999-2001 г.р.</w:t>
            </w:r>
          </w:p>
        </w:tc>
        <w:tc>
          <w:tcPr>
            <w:tcW w:w="1701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02-15.10.16</w:t>
            </w: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</w:t>
            </w:r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321B" w:rsidRPr="0063321B" w:rsidTr="00DF07D7">
        <w:trPr>
          <w:trHeight w:val="549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Финал Первенства России 2001-2002 г.р.</w:t>
            </w:r>
          </w:p>
        </w:tc>
        <w:tc>
          <w:tcPr>
            <w:tcW w:w="1701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24-26.10.16</w:t>
            </w: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Бердск</w:t>
            </w:r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3321B" w:rsidRPr="0063321B" w:rsidTr="00DF07D7">
        <w:trPr>
          <w:trHeight w:val="549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МТ </w:t>
            </w:r>
            <w:proofErr w:type="spell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Бувайсара</w:t>
            </w:r>
            <w:proofErr w:type="spell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Сайтиева</w:t>
            </w:r>
            <w:proofErr w:type="spell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1999-2000г</w:t>
            </w:r>
            <w:proofErr w:type="gram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701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28-30.16</w:t>
            </w: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3321B" w:rsidRPr="0063321B" w:rsidTr="00DF07D7">
        <w:trPr>
          <w:trHeight w:val="521"/>
        </w:trPr>
        <w:tc>
          <w:tcPr>
            <w:tcW w:w="10650" w:type="dxa"/>
            <w:gridSpan w:val="6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63321B" w:rsidRPr="0063321B" w:rsidTr="00DF07D7">
        <w:trPr>
          <w:trHeight w:val="559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Первенство России (переходной)  2000-2001 г.р.</w:t>
            </w:r>
          </w:p>
        </w:tc>
        <w:tc>
          <w:tcPr>
            <w:tcW w:w="1701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06-09.11.16</w:t>
            </w: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10-12</w:t>
            </w:r>
          </w:p>
        </w:tc>
      </w:tr>
      <w:tr w:rsidR="0063321B" w:rsidRPr="0063321B" w:rsidTr="00DF07D7">
        <w:trPr>
          <w:trHeight w:val="555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МТ памяти </w:t>
            </w:r>
            <w:proofErr w:type="spell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Жуматая</w:t>
            </w:r>
            <w:proofErr w:type="spell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Кенжегалиева</w:t>
            </w:r>
            <w:proofErr w:type="spell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2000-2001 г.р.</w:t>
            </w:r>
          </w:p>
        </w:tc>
        <w:tc>
          <w:tcPr>
            <w:tcW w:w="1701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21-23.11.16</w:t>
            </w: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авладар</w:t>
            </w:r>
            <w:proofErr w:type="spell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Казахстан</w:t>
            </w:r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63321B" w:rsidRPr="0063321B" w:rsidTr="00DF07D7">
        <w:trPr>
          <w:trHeight w:val="607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3</w:t>
            </w: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Спартакиада школьников Р</w:t>
            </w:r>
            <w:proofErr w:type="gram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Я) на призы </w:t>
            </w:r>
            <w:proofErr w:type="spell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А.Н.Иванова</w:t>
            </w:r>
            <w:proofErr w:type="spell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1999-2000 г.р.</w:t>
            </w:r>
          </w:p>
        </w:tc>
        <w:tc>
          <w:tcPr>
            <w:tcW w:w="1701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25-27.11.16</w:t>
            </w: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Якутск</w:t>
            </w:r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30-35</w:t>
            </w:r>
          </w:p>
        </w:tc>
      </w:tr>
      <w:tr w:rsidR="0063321B" w:rsidRPr="0063321B" w:rsidTr="00DF07D7">
        <w:trPr>
          <w:trHeight w:val="423"/>
        </w:trPr>
        <w:tc>
          <w:tcPr>
            <w:tcW w:w="10650" w:type="dxa"/>
            <w:gridSpan w:val="6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63321B" w:rsidRPr="0063321B" w:rsidTr="00DF07D7">
        <w:trPr>
          <w:trHeight w:val="340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турнир на призы В.Н. Гоголева 2001-2002 г.р.</w:t>
            </w:r>
          </w:p>
        </w:tc>
        <w:tc>
          <w:tcPr>
            <w:tcW w:w="1701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01-03.11.16</w:t>
            </w: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Чурапча</w:t>
            </w:r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63321B" w:rsidRPr="0063321B" w:rsidTr="00DF07D7">
        <w:trPr>
          <w:trHeight w:val="794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МТ на призы </w:t>
            </w: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Алимбека</w:t>
            </w:r>
            <w:proofErr w:type="spellEnd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Бистаева</w:t>
            </w:r>
            <w:proofErr w:type="spellEnd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«Юность России» 1999-2000 г.р.</w:t>
            </w:r>
          </w:p>
        </w:tc>
        <w:tc>
          <w:tcPr>
            <w:tcW w:w="1701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16-18.16</w:t>
            </w: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ладикавказ</w:t>
            </w:r>
            <w:proofErr w:type="spellEnd"/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63321B" w:rsidRPr="0063321B" w:rsidTr="00DF07D7">
        <w:trPr>
          <w:trHeight w:val="340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МТ на призы </w:t>
            </w:r>
            <w:proofErr w:type="spell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Курамагомеда</w:t>
            </w:r>
            <w:proofErr w:type="spell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Курамагомедова</w:t>
            </w:r>
            <w:proofErr w:type="spell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1999-2000 г.р.</w:t>
            </w:r>
          </w:p>
        </w:tc>
        <w:tc>
          <w:tcPr>
            <w:tcW w:w="1701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22-24.16</w:t>
            </w: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аспийск</w:t>
            </w:r>
            <w:proofErr w:type="spellEnd"/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63321B" w:rsidRPr="0063321B" w:rsidTr="00DF07D7">
        <w:trPr>
          <w:trHeight w:val="340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 Первенство Р</w:t>
            </w:r>
            <w:proofErr w:type="gram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Я) Кубок Романа Дмитриева  1999-2000 г.р.</w:t>
            </w:r>
          </w:p>
        </w:tc>
        <w:tc>
          <w:tcPr>
            <w:tcW w:w="1701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27-29.11.16</w:t>
            </w: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63321B" w:rsidRPr="0063321B" w:rsidTr="00DF07D7">
        <w:trPr>
          <w:trHeight w:val="340"/>
        </w:trPr>
        <w:tc>
          <w:tcPr>
            <w:tcW w:w="10650" w:type="dxa"/>
            <w:gridSpan w:val="6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63321B" w:rsidRPr="0063321B" w:rsidTr="00DF07D7">
        <w:trPr>
          <w:trHeight w:val="340"/>
        </w:trPr>
        <w:tc>
          <w:tcPr>
            <w:tcW w:w="443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УТС Первенства России 2000-2001 г.р.</w:t>
            </w:r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04-14.01.17</w:t>
            </w:r>
          </w:p>
        </w:tc>
        <w:tc>
          <w:tcPr>
            <w:tcW w:w="1905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. Чурапча</w:t>
            </w:r>
          </w:p>
        </w:tc>
        <w:tc>
          <w:tcPr>
            <w:tcW w:w="1922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3321B" w:rsidRPr="0063321B" w:rsidTr="00DF07D7">
        <w:trPr>
          <w:trHeight w:val="340"/>
        </w:trPr>
        <w:tc>
          <w:tcPr>
            <w:tcW w:w="10650" w:type="dxa"/>
            <w:gridSpan w:val="6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63321B" w:rsidRPr="0063321B" w:rsidTr="0063321B">
        <w:trPr>
          <w:trHeight w:val="676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Межд. турнир памяти </w:t>
            </w: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Матущака</w:t>
            </w:r>
            <w:proofErr w:type="spellEnd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П.Ф. 2000-2001 </w:t>
            </w: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г. Кустанай (р. Казахстан)</w:t>
            </w:r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</w:tr>
      <w:tr w:rsidR="0063321B" w:rsidRPr="0063321B" w:rsidTr="0063321B">
        <w:trPr>
          <w:trHeight w:val="340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турнир «Медвежонок» 2000-2001 </w:t>
            </w: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Г. Минск Белоруссия</w:t>
            </w:r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</w:tr>
      <w:tr w:rsidR="0063321B" w:rsidRPr="0063321B" w:rsidTr="0063321B">
        <w:trPr>
          <w:trHeight w:val="340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УТС со сборной Дагестана 2000-2001 </w:t>
            </w: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г. Хасавюрт Дагестан</w:t>
            </w:r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</w:tr>
      <w:tr w:rsidR="0063321B" w:rsidRPr="0063321B" w:rsidTr="0063321B">
        <w:trPr>
          <w:trHeight w:val="340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</w:t>
            </w:r>
            <w:proofErr w:type="gram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на призы </w:t>
            </w: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Н.Н.Тарского</w:t>
            </w:r>
            <w:proofErr w:type="spellEnd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2000-2001 </w:t>
            </w: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3321B" w:rsidRPr="0063321B" w:rsidTr="00DF07D7">
        <w:trPr>
          <w:trHeight w:val="340"/>
        </w:trPr>
        <w:tc>
          <w:tcPr>
            <w:tcW w:w="10650" w:type="dxa"/>
            <w:gridSpan w:val="6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63321B" w:rsidRPr="0063321B" w:rsidTr="0063321B">
        <w:trPr>
          <w:trHeight w:val="340"/>
        </w:trPr>
        <w:tc>
          <w:tcPr>
            <w:tcW w:w="443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Межд. Турнир Кубок </w:t>
            </w: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Yadegar</w:t>
            </w:r>
            <w:proofErr w:type="spellEnd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3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Imam</w:t>
            </w: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г. Тегеран Иран</w:t>
            </w:r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63321B" w:rsidRPr="0063321B" w:rsidTr="00DF07D7">
        <w:trPr>
          <w:trHeight w:val="340"/>
        </w:trPr>
        <w:tc>
          <w:tcPr>
            <w:tcW w:w="443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ДВФО 2000-2001 </w:t>
            </w: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1922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</w:tr>
      <w:tr w:rsidR="0063321B" w:rsidRPr="0063321B" w:rsidTr="00DF07D7">
        <w:trPr>
          <w:trHeight w:val="340"/>
        </w:trPr>
        <w:tc>
          <w:tcPr>
            <w:tcW w:w="443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</w:t>
            </w:r>
            <w:proofErr w:type="gram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Я) Д. Данилова 2002-2003 г.р.</w:t>
            </w:r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С. Чурапча</w:t>
            </w:r>
          </w:p>
        </w:tc>
        <w:tc>
          <w:tcPr>
            <w:tcW w:w="1922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30-35</w:t>
            </w:r>
          </w:p>
        </w:tc>
      </w:tr>
      <w:tr w:rsidR="0063321B" w:rsidRPr="0063321B" w:rsidTr="00DF07D7">
        <w:trPr>
          <w:trHeight w:val="340"/>
        </w:trPr>
        <w:tc>
          <w:tcPr>
            <w:tcW w:w="10650" w:type="dxa"/>
            <w:gridSpan w:val="6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63321B" w:rsidRPr="0063321B" w:rsidTr="00DF07D7">
        <w:trPr>
          <w:trHeight w:val="340"/>
        </w:trPr>
        <w:tc>
          <w:tcPr>
            <w:tcW w:w="443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Республиканское первенство на призы  А. Заблоцкого 2000-2001 </w:t>
            </w: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922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30-35</w:t>
            </w:r>
          </w:p>
        </w:tc>
      </w:tr>
      <w:tr w:rsidR="0063321B" w:rsidRPr="0063321B" w:rsidTr="00DF07D7">
        <w:trPr>
          <w:trHeight w:val="632"/>
        </w:trPr>
        <w:tc>
          <w:tcPr>
            <w:tcW w:w="443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Междун</w:t>
            </w:r>
            <w:proofErr w:type="spellEnd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Улан </w:t>
            </w: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Батор</w:t>
            </w:r>
            <w:proofErr w:type="spellEnd"/>
            <w:proofErr w:type="gramEnd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Монголия</w:t>
            </w:r>
          </w:p>
        </w:tc>
        <w:tc>
          <w:tcPr>
            <w:tcW w:w="1922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63321B" w:rsidRPr="0063321B" w:rsidTr="00DF07D7">
        <w:trPr>
          <w:trHeight w:val="475"/>
        </w:trPr>
        <w:tc>
          <w:tcPr>
            <w:tcW w:w="443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Междун</w:t>
            </w:r>
            <w:proofErr w:type="spellEnd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Баку Азербайджан</w:t>
            </w:r>
          </w:p>
        </w:tc>
        <w:tc>
          <w:tcPr>
            <w:tcW w:w="1922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63321B" w:rsidRPr="0063321B" w:rsidTr="00DF07D7">
        <w:trPr>
          <w:trHeight w:val="340"/>
        </w:trPr>
        <w:tc>
          <w:tcPr>
            <w:tcW w:w="10650" w:type="dxa"/>
            <w:gridSpan w:val="6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63321B" w:rsidRPr="0063321B" w:rsidTr="0063321B">
        <w:trPr>
          <w:trHeight w:val="340"/>
        </w:trPr>
        <w:tc>
          <w:tcPr>
            <w:tcW w:w="465" w:type="dxa"/>
            <w:gridSpan w:val="2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г. Абакан </w:t>
            </w:r>
          </w:p>
        </w:tc>
        <w:tc>
          <w:tcPr>
            <w:tcW w:w="1922" w:type="dxa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УТС к Первенству России </w:t>
            </w: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г. Якутск</w:t>
            </w: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2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7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турнир</w:t>
            </w:r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63321B" w:rsidRPr="0063321B" w:rsidTr="00DF07D7">
        <w:trPr>
          <w:trHeight w:val="340"/>
        </w:trPr>
        <w:tc>
          <w:tcPr>
            <w:tcW w:w="10650" w:type="dxa"/>
            <w:gridSpan w:val="6"/>
            <w:hideMark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ЛСУ Р</w:t>
            </w:r>
            <w:proofErr w:type="gram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Я) А.Н. Иванова</w:t>
            </w:r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922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35-40</w:t>
            </w: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УТС ОФП к Первенству Мира и Европы</w:t>
            </w:r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Иткол</w:t>
            </w:r>
            <w:proofErr w:type="spellEnd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1922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21B" w:rsidRPr="0063321B" w:rsidTr="00DF07D7">
        <w:trPr>
          <w:trHeight w:val="340"/>
        </w:trPr>
        <w:tc>
          <w:tcPr>
            <w:tcW w:w="10650" w:type="dxa"/>
            <w:gridSpan w:val="6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УТС к Первенству Мира и Европы </w:t>
            </w:r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1922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Европы</w:t>
            </w:r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1922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7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спортивных школ</w:t>
            </w:r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1922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21B" w:rsidRPr="0063321B" w:rsidTr="00DF07D7">
        <w:trPr>
          <w:trHeight w:val="340"/>
        </w:trPr>
        <w:tc>
          <w:tcPr>
            <w:tcW w:w="10650" w:type="dxa"/>
            <w:gridSpan w:val="6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Летний спортивный лагерь</w:t>
            </w:r>
            <w:r w:rsidRPr="00633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Дабаан</w:t>
            </w:r>
            <w:proofErr w:type="spellEnd"/>
          </w:p>
        </w:tc>
        <w:tc>
          <w:tcPr>
            <w:tcW w:w="1701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02-15.08.16</w:t>
            </w:r>
          </w:p>
        </w:tc>
        <w:tc>
          <w:tcPr>
            <w:tcW w:w="1905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Мындагай</w:t>
            </w:r>
            <w:proofErr w:type="spellEnd"/>
          </w:p>
        </w:tc>
        <w:tc>
          <w:tcPr>
            <w:tcW w:w="1922" w:type="dxa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63321B" w:rsidRPr="0063321B" w:rsidTr="00DF07D7">
        <w:trPr>
          <w:trHeight w:val="340"/>
        </w:trPr>
        <w:tc>
          <w:tcPr>
            <w:tcW w:w="10650" w:type="dxa"/>
            <w:gridSpan w:val="6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УТСк</w:t>
            </w:r>
            <w:proofErr w:type="spellEnd"/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Первенству Мира</w:t>
            </w:r>
          </w:p>
        </w:tc>
        <w:tc>
          <w:tcPr>
            <w:tcW w:w="1701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Алушта</w:t>
            </w:r>
          </w:p>
        </w:tc>
        <w:tc>
          <w:tcPr>
            <w:tcW w:w="1922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proofErr w:type="spellStart"/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Боотуров</w:t>
            </w:r>
            <w:proofErr w:type="spellEnd"/>
          </w:p>
        </w:tc>
        <w:tc>
          <w:tcPr>
            <w:tcW w:w="1701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Якутск</w:t>
            </w:r>
          </w:p>
        </w:tc>
        <w:tc>
          <w:tcPr>
            <w:tcW w:w="1922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7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Первенство Мира</w:t>
            </w:r>
          </w:p>
        </w:tc>
        <w:tc>
          <w:tcPr>
            <w:tcW w:w="1701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Босния (Греция)</w:t>
            </w:r>
          </w:p>
        </w:tc>
        <w:tc>
          <w:tcPr>
            <w:tcW w:w="1922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7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Первенство ДВФО </w:t>
            </w:r>
          </w:p>
        </w:tc>
        <w:tc>
          <w:tcPr>
            <w:tcW w:w="1701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Владивосток</w:t>
            </w:r>
          </w:p>
        </w:tc>
        <w:tc>
          <w:tcPr>
            <w:tcW w:w="1922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21B" w:rsidRPr="0063321B" w:rsidTr="00DF07D7">
        <w:trPr>
          <w:trHeight w:val="340"/>
        </w:trPr>
        <w:tc>
          <w:tcPr>
            <w:tcW w:w="10650" w:type="dxa"/>
            <w:gridSpan w:val="6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Открытый турнир УОР</w:t>
            </w:r>
          </w:p>
        </w:tc>
        <w:tc>
          <w:tcPr>
            <w:tcW w:w="1701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Якутск</w:t>
            </w:r>
          </w:p>
        </w:tc>
        <w:tc>
          <w:tcPr>
            <w:tcW w:w="1922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Первенство России                            (Переходное</w:t>
            </w:r>
            <w:proofErr w:type="gramStart"/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Пермь </w:t>
            </w:r>
          </w:p>
        </w:tc>
        <w:tc>
          <w:tcPr>
            <w:tcW w:w="1922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7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Международный турнир Б. </w:t>
            </w:r>
            <w:proofErr w:type="spellStart"/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Сайтиева</w:t>
            </w:r>
            <w:proofErr w:type="spellEnd"/>
          </w:p>
        </w:tc>
        <w:tc>
          <w:tcPr>
            <w:tcW w:w="1701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922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7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Финал Первенство России</w:t>
            </w:r>
          </w:p>
        </w:tc>
        <w:tc>
          <w:tcPr>
            <w:tcW w:w="1701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Бердск</w:t>
            </w:r>
          </w:p>
        </w:tc>
        <w:tc>
          <w:tcPr>
            <w:tcW w:w="1922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21B" w:rsidRPr="0063321B" w:rsidTr="00DF07D7">
        <w:trPr>
          <w:trHeight w:val="340"/>
        </w:trPr>
        <w:tc>
          <w:tcPr>
            <w:tcW w:w="10650" w:type="dxa"/>
            <w:gridSpan w:val="6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Юность России </w:t>
            </w:r>
          </w:p>
        </w:tc>
        <w:tc>
          <w:tcPr>
            <w:tcW w:w="1701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Владикавказ</w:t>
            </w:r>
          </w:p>
        </w:tc>
        <w:tc>
          <w:tcPr>
            <w:tcW w:w="1922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Кубок Р.М. Дмитриева</w:t>
            </w:r>
          </w:p>
        </w:tc>
        <w:tc>
          <w:tcPr>
            <w:tcW w:w="1701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Якутск</w:t>
            </w:r>
          </w:p>
        </w:tc>
        <w:tc>
          <w:tcPr>
            <w:tcW w:w="1922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21B" w:rsidRPr="0063321B" w:rsidTr="00DF07D7">
        <w:trPr>
          <w:trHeight w:val="340"/>
        </w:trPr>
        <w:tc>
          <w:tcPr>
            <w:tcW w:w="10650" w:type="dxa"/>
            <w:gridSpan w:val="6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63321B" w:rsidRPr="0063321B" w:rsidTr="00DF07D7">
        <w:trPr>
          <w:trHeight w:val="340"/>
        </w:trPr>
        <w:tc>
          <w:tcPr>
            <w:tcW w:w="465" w:type="dxa"/>
            <w:gridSpan w:val="2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Республиканский турнир В.Н. Гоголева</w:t>
            </w:r>
          </w:p>
        </w:tc>
        <w:tc>
          <w:tcPr>
            <w:tcW w:w="1701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33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Чурапча</w:t>
            </w:r>
          </w:p>
        </w:tc>
        <w:tc>
          <w:tcPr>
            <w:tcW w:w="1922" w:type="dxa"/>
            <w:vAlign w:val="center"/>
          </w:tcPr>
          <w:p w:rsidR="0063321B" w:rsidRPr="0063321B" w:rsidRDefault="0063321B" w:rsidP="006332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46BF" w:rsidRPr="000946BF" w:rsidRDefault="000946BF" w:rsidP="000946B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Отделение спортивной акробатики </w:t>
      </w:r>
    </w:p>
    <w:p w:rsidR="000946BF" w:rsidRPr="000946BF" w:rsidRDefault="000946BF" w:rsidP="000946B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Тренер: Игнатьев М.Г.</w:t>
      </w:r>
    </w:p>
    <w:tbl>
      <w:tblPr>
        <w:tblW w:w="993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5"/>
        <w:gridCol w:w="1983"/>
        <w:gridCol w:w="1276"/>
        <w:gridCol w:w="1036"/>
      </w:tblGrid>
      <w:tr w:rsidR="000946BF" w:rsidRPr="000946BF" w:rsidTr="004565E8">
        <w:trPr>
          <w:trHeight w:val="5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0946BF" w:rsidRPr="000946BF" w:rsidTr="004565E8">
        <w:trPr>
          <w:trHeight w:val="392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946BF" w:rsidRPr="000946BF" w:rsidTr="004565E8">
        <w:trPr>
          <w:trHeight w:val="2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Сибирского ФО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20-22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3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3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Всероссийские соревнования, посвященные прорыву блокадного кольца Ленинграда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- 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372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946BF" w:rsidRPr="000946BF" w:rsidTr="004565E8">
        <w:trPr>
          <w:trHeight w:val="5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Центрального ФО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7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Дальневосточного ФО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5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Дальневосточного ФО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5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Центрального ФО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5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Приволжского ФО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Приволжского ФО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Уральского ФО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Уральского ФО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командное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Раменское,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465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соревнование «Надежды Якутии» (1 этап)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турнир «Кубок Сибири»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 личный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31.05-3.06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соревнование памяти героя СССР Е.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29.06-3.07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турнир «Звезда прыжков»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Южного ФО, Северо-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Кавказкого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 и Крымского ФО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летняя спартакиада учащихся России (15-17 лет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Раменское, 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Южного ФО, Северо-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Кавказкого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 и Крымского ФО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личный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E8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соревнование «Надежды Якутии» </w:t>
            </w:r>
          </w:p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этап)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личное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Оскол, Белгородская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Всероссийские соревнование памяти героя СССР С.М.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соревнование памяти ЗТ СССР В.Д. Павловского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соревнование «Кубок Дальнего Востока»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Арсентьев, приморский край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6BF" w:rsidRPr="000946BF" w:rsidRDefault="004565E8" w:rsidP="000946B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0946BF" w:rsidRPr="00094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тделение шашек </w:t>
      </w:r>
    </w:p>
    <w:p w:rsidR="000946BF" w:rsidRPr="000946BF" w:rsidRDefault="000946BF" w:rsidP="004565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тренер: </w:t>
      </w:r>
      <w:proofErr w:type="spellStart"/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Кычкин</w:t>
      </w:r>
      <w:proofErr w:type="spellEnd"/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</w:t>
      </w:r>
    </w:p>
    <w:p w:rsidR="000946BF" w:rsidRPr="000946BF" w:rsidRDefault="000946BF" w:rsidP="004565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Тренеры: </w:t>
      </w:r>
      <w:proofErr w:type="spellStart"/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Кычкина</w:t>
      </w:r>
      <w:proofErr w:type="spellEnd"/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</w:t>
      </w:r>
    </w:p>
    <w:p w:rsidR="000946BF" w:rsidRPr="000946BF" w:rsidRDefault="000946BF" w:rsidP="004565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Гуляева А.А.</w:t>
      </w:r>
    </w:p>
    <w:p w:rsidR="000946BF" w:rsidRPr="000946BF" w:rsidRDefault="000946BF" w:rsidP="004565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Ноговицына М.С.</w:t>
      </w:r>
    </w:p>
    <w:p w:rsidR="000946BF" w:rsidRPr="000946BF" w:rsidRDefault="000946BF" w:rsidP="004565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Сивцев Н.И.</w:t>
      </w:r>
    </w:p>
    <w:tbl>
      <w:tblPr>
        <w:tblW w:w="988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9"/>
        <w:gridCol w:w="1842"/>
        <w:gridCol w:w="1649"/>
        <w:gridCol w:w="2065"/>
      </w:tblGrid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0946BF" w:rsidRPr="000946BF" w:rsidTr="004565E8">
        <w:trPr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Новогодние и Рождественские 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блиц-турниры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русским и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января,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января,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желающие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4-18 января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сборная школы, улуса 20+4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Республики Саха (Якутия) по русским и стоклеточным шашкам среди школьников (по возрастным группам)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19-24 января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сборная школы, улуса 22+2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946BF" w:rsidRPr="000946BF" w:rsidTr="004565E8">
        <w:trPr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Командный первенство Республики Саха (Якутия) по шашкам среди школьников в зачет 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Игр народов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февраля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сборная улуса 4+1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14-28 февраля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сборная школы 20+4 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946BF" w:rsidRPr="000946BF" w:rsidTr="004565E8">
        <w:trPr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русским шашкам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юношей и девушек в возрастной категории до 16, 19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Всеволожск (Ленинградская область)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марта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турнир по русским шашкам на призы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Альбины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Борогонцы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8+2</w:t>
            </w:r>
          </w:p>
        </w:tc>
      </w:tr>
      <w:tr w:rsidR="000946BF" w:rsidRPr="000946BF" w:rsidTr="004565E8">
        <w:trPr>
          <w:trHeight w:val="300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турнир по русским шашкам памяти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энтузиаста шашечного спорта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 Сивцева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8+2</w:t>
            </w:r>
          </w:p>
        </w:tc>
      </w:tr>
      <w:tr w:rsidR="000946BF" w:rsidRPr="000946BF" w:rsidTr="004565E8">
        <w:trPr>
          <w:trHeight w:val="300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турнир по стоклеточным шашкам памяти первого президента Тверской области Новикова А.Н.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 марта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7+1</w:t>
            </w:r>
          </w:p>
        </w:tc>
      </w:tr>
      <w:tr w:rsidR="000946BF" w:rsidRPr="000946BF" w:rsidTr="004565E8">
        <w:trPr>
          <w:trHeight w:val="300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Республики Саха (Якутия) по 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русским шашкам среди мужчин и женщин (высшая, первая лига)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Якутск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 марта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</w:t>
            </w:r>
          </w:p>
        </w:tc>
      </w:tr>
      <w:tr w:rsidR="000946BF" w:rsidRPr="000946BF" w:rsidTr="004565E8">
        <w:trPr>
          <w:trHeight w:val="300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Командный турнир по русским шашкам в зачет 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Универсиады ОУ ВПО, СНО и НПО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 марта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</w:tr>
      <w:tr w:rsidR="000946BF" w:rsidRPr="000946BF" w:rsidTr="004565E8">
        <w:trPr>
          <w:trHeight w:val="300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фестиваль «ОЛИМПИОНИК» по русским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0946BF" w:rsidRPr="000946BF" w:rsidTr="004565E8">
        <w:trPr>
          <w:trHeight w:val="300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русским шашкам среди юношей и девушек в возрастной группе до 9, 11, 13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Лесное, (Ярославская обл.)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марта-1 апреля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</w:tr>
      <w:tr w:rsidR="000946BF" w:rsidRPr="000946BF" w:rsidTr="004565E8">
        <w:trPr>
          <w:trHeight w:val="150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946BF" w:rsidRPr="000946BF" w:rsidTr="004565E8">
        <w:trPr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946BF" w:rsidRPr="000946BF" w:rsidTr="004565E8">
        <w:trPr>
          <w:trHeight w:val="150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стоклеточным шашкам среди юношей и девушек  в возрастной категории до 16, 19, 24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Лесное, (Ярославская обл.)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5-14 апреля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12+1</w:t>
            </w:r>
          </w:p>
        </w:tc>
      </w:tr>
      <w:tr w:rsidR="000946BF" w:rsidRPr="000946BF" w:rsidTr="004565E8">
        <w:trPr>
          <w:trHeight w:val="150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стоклеточным шашкам 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Лесное, (Ярославская обл.)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5-18 апреля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8+1</w:t>
            </w:r>
          </w:p>
        </w:tc>
      </w:tr>
      <w:tr w:rsidR="000946BF" w:rsidRPr="000946BF" w:rsidTr="004565E8">
        <w:trPr>
          <w:trHeight w:val="150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детский фестиваль по русским шашкам памяти Г.В. Андросова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Ытык-Кюель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22+1</w:t>
            </w:r>
          </w:p>
        </w:tc>
      </w:tr>
      <w:tr w:rsidR="000946BF" w:rsidRPr="000946BF" w:rsidTr="004565E8">
        <w:trPr>
          <w:trHeight w:val="150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апреля,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946BF" w:rsidRPr="000946BF" w:rsidTr="004565E8">
        <w:trPr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Европы по русским шашкам в возрастных категориях 9, 11, 13, 16, 19, 24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Пинск (Беларусь)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мая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10-22 мая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сборная школы 20+4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Salou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Салоу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(Испания)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мая-3 июня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 по стоклеточным шашкам среди юношей и девушек в возрастной категории до 9, 11, 13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(Краснодарский край)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 мая-9 июня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5+1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русским и стоклеточным шашкам «Закрытие сезона»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 мая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946BF" w:rsidRPr="000946BF" w:rsidTr="004565E8">
        <w:trPr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Европы по быстрой игре в стоклеточные шашки 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Прага (Чехия)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июня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Golden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Prague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Прага (Чехия)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июня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Учебно-тренировочные сборы по русским и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10-22 июня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30+4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памяти Заслуженного тренера РФ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АССР, РС(Я) Н.Н.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23-30 июня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30+4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Блиц-турниры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спарринг-игра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июня,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30+4</w:t>
            </w:r>
          </w:p>
        </w:tc>
      </w:tr>
      <w:tr w:rsidR="000946BF" w:rsidRPr="000946BF" w:rsidTr="004565E8">
        <w:trPr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игры народов Республики Саха (Якутия) по русским и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Аппаны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Намский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 июля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Boboli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tournament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стоклеточным шашкам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Bunsch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(Нидерланды)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июля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6+3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Мира по стоклеточным шашкам 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Хергуговард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(Нидерланды)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 июля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6+3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Nijmegen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Наймеген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(Нидерланды)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19 -26 июля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6+3</w:t>
            </w:r>
          </w:p>
        </w:tc>
      </w:tr>
      <w:tr w:rsidR="000946BF" w:rsidRPr="000946BF" w:rsidTr="004565E8">
        <w:trPr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Европы по стоклеточным шашкам среди юношей и девушек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Пинск (Беларусь)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августа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Brunssum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стоклеточным шашкам 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Брюнссум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(Нидерланды)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августа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MTB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Hoogeveen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Хуговейн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(Нидерланды)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августа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Мира по русским шашкам среди девушек и юношей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Кранево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(Болгария)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августа-3 сентября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чемпионат Мира по молниеносной игре в русские шашки среди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Кранево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(Болгария)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августа-3 сентября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</w:tr>
      <w:tr w:rsidR="000946BF" w:rsidRPr="000946BF" w:rsidTr="004565E8">
        <w:trPr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8-22 сентября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20+4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Мира по стоклеточным шашкам 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Баколи</w:t>
            </w:r>
            <w:proofErr w:type="spellEnd"/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(Италия)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сентября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соревнование по русским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(Краснодарский край)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октября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России по стоклеточным шашкам 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(Краснодарский край)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октября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молниеносной игре в русские шашки среди мужчин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(Краснодарский край)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октября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3+1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сентября,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сентября,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946BF" w:rsidRPr="000946BF" w:rsidTr="004565E8">
        <w:trPr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турнир на призы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Савинова Н.Н. по русским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Якутск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октября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Чемпионат Европы по стоклеточным шашкам 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Таллинн (Эстония)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 октября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фестиваль по стоклеточным и русским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 октября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946BF" w:rsidRPr="000946BF" w:rsidTr="004565E8">
        <w:trPr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русским и стоклеточным шашкам «Открытие сезона»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ноября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Чурапчинского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улуса по русским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по русским и стоклеточным шашкам «Юные Таланты»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 ноября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ноября,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0946BF" w:rsidRPr="000946BF" w:rsidTr="004565E8">
        <w:trPr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по русским и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декабря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20+4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Всемирные интеллектуальные игры по стоклеточным шашкам 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Пекин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(Китай)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9-16 декабря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Республики Саха (Якутия) по стоклеточным шашкам среди женщин и мужчин (высшая, первая, лига)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декабря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22+2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Мира по стоклеточным шашкам среди юношей и девушек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Дабки</w:t>
            </w:r>
            <w:proofErr w:type="spellEnd"/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(Польша)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15-23 декабря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блиц-турниры по русским и международным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желающие</w:t>
            </w:r>
          </w:p>
        </w:tc>
      </w:tr>
      <w:tr w:rsidR="000946BF" w:rsidRPr="000946BF" w:rsidTr="004565E8">
        <w:trPr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Классификационные турниры с выполнением -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ЧРССШИОР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декабря,</w:t>
            </w:r>
          </w:p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</w:tbl>
    <w:p w:rsidR="000946BF" w:rsidRPr="000946BF" w:rsidRDefault="000946BF" w:rsidP="009755D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Отделение бокса </w:t>
      </w:r>
    </w:p>
    <w:p w:rsidR="000946BF" w:rsidRPr="000946BF" w:rsidRDefault="000946BF" w:rsidP="00094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Тренер: Павлов Н.В.</w:t>
      </w:r>
    </w:p>
    <w:tbl>
      <w:tblPr>
        <w:tblW w:w="960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7"/>
        <w:gridCol w:w="1558"/>
        <w:gridCol w:w="1500"/>
        <w:gridCol w:w="1475"/>
      </w:tblGrid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0946BF" w:rsidRPr="000946BF" w:rsidTr="008D3100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Зимний Установочный сбор (юноши 1999-2002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 по боксу класса «Б» (юниоры, юноши и новички) на призы «Зимние каникулы»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Отборочный турнир сильнейших на призы «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Авто» (юноши 1999-2000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ДВФО (юноши1999-2000гр)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946BF" w:rsidRPr="000946BF" w:rsidTr="008D3100">
        <w:trPr>
          <w:trHeight w:val="39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 ВС турнир по боксу, класса «Б» памяти российских воинов, погибших в Афганистане и </w:t>
            </w:r>
            <w:proofErr w:type="spellStart"/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горячих точек (юниоры 1997-98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rPr>
          <w:trHeight w:val="39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ОО РФСО «Локомотив» 1999-2000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rPr>
          <w:trHeight w:val="39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Я) памяти МСМК В. Ефремова (юноши 2001-2002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rPr>
          <w:trHeight w:val="39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УТС перед ДВФО (юноши 2001-2002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rPr>
          <w:trHeight w:val="39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ДВФО (юноши 2001-2002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rPr>
          <w:trHeight w:val="39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 по боксу среди юношей на призы МС СССР А.Г. Петрова (юноши 1999-2002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rPr>
          <w:trHeight w:val="39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ДВФО (юниоры 17-18 лет)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 по боксу класса «А» памяти Сергея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(мужчины и женщины и юниоры)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Нерюнгри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«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Борто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-ринг» памяти Никифорова 1998-2001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45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Улахан</w:t>
            </w:r>
            <w:proofErr w:type="spellEnd"/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ОО РФСО «Локомотив» 1997-1998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Алексин Тульская область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 класса «Б» памяти Высоцкого 1998-2001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45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Ягодное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Магаданская область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Матчевая встреча между филиалами ГБУ ДОД РС ДЮСШ на призы «Весенние каникулы» (новички)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946BF" w:rsidRPr="000946BF" w:rsidTr="008D3100">
        <w:trPr>
          <w:trHeight w:val="15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памяти Парфенова (юноши)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rPr>
          <w:trHeight w:val="15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Весенний Установочный сбор юноши (1999-2001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rPr>
          <w:trHeight w:val="15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Матчевая встреча между филиалами РДЮСШ г Якутск, Чурапча,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Таатта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Чурапча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rPr>
          <w:trHeight w:val="15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памяти Э. Иванова юноши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Намцы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Матчевая встреча между филиалами РДЮСШ г Якутск,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Намцы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Матчевая встреча между филиалами ГБУ ДОД РСДЮСШ на призы ко дню победы (новички)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 класса «А» на призы ЗМС СССР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Сабирова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Ш.А. (мужчины)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турнир в Монголии 1997-2000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Боотур</w:t>
            </w:r>
            <w:proofErr w:type="spellEnd"/>
          </w:p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Я)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летния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спартакиада учащихся «Олимпийские надежды Якутии» (юноши 1999-2000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«Б», «Шалом» (юниоры, юноши)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Бирибиджан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8D310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 класса «А» на призы Олимпийского Чемпионата надежды Якутии»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6BF" w:rsidRPr="000946BF" w:rsidRDefault="000946BF" w:rsidP="000946B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Отделение стрельбы из лука</w:t>
      </w:r>
    </w:p>
    <w:p w:rsidR="000946BF" w:rsidRPr="000946BF" w:rsidRDefault="000946BF" w:rsidP="000946B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тренер: Майоров С.З.</w:t>
      </w:r>
    </w:p>
    <w:p w:rsidR="000946BF" w:rsidRPr="000946BF" w:rsidRDefault="000946BF" w:rsidP="000946B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Тренер: Филатов М.М. </w:t>
      </w:r>
    </w:p>
    <w:p w:rsidR="000946BF" w:rsidRPr="000946BF" w:rsidRDefault="000946BF" w:rsidP="00094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7"/>
        <w:gridCol w:w="1558"/>
        <w:gridCol w:w="1500"/>
        <w:gridCol w:w="1475"/>
      </w:tblGrid>
      <w:tr w:rsidR="000946BF" w:rsidRPr="000946BF" w:rsidTr="004565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0946BF" w:rsidRPr="000946BF" w:rsidTr="004565E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946BF" w:rsidRPr="000946BF" w:rsidTr="004565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турнир на призы ФСЛ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Таттинского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Ытык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юель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ГБУ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 «ШВСМ»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 на призы Главы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Жиганского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эвенкийского улуса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Жиганск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946BF" w:rsidRPr="000946BF" w:rsidTr="004565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турнир «Меткий охотник»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946BF" w:rsidRPr="000946BF" w:rsidTr="004565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турнир 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памяти ЗТР ЯАССР В.А. Михайлова среди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турнир на призы МР «Вилюйский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946BF" w:rsidRPr="000946BF" w:rsidTr="004565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Кубка ФСЛ Р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кутска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учащихся на призы Центрального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республиканский турнир на призы МР «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946BF" w:rsidRPr="000946BF" w:rsidTr="004565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республиканский турнир на приз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«Экспресс-сеть» среди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на призы УОР им Р.М. Дмитриева среди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BF" w:rsidRPr="000946BF" w:rsidTr="004565E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946BF" w:rsidRPr="000946BF" w:rsidTr="004565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ДФВО «Урожай»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F" w:rsidRPr="000946BF" w:rsidRDefault="000946BF" w:rsidP="0009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F" w:rsidRPr="000946BF" w:rsidRDefault="000946BF" w:rsidP="0009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6BF" w:rsidRPr="000946BF" w:rsidRDefault="000946BF" w:rsidP="000946BF">
      <w:pPr>
        <w:rPr>
          <w:rFonts w:ascii="Times New Roman" w:eastAsia="Calibri" w:hAnsi="Times New Roman" w:cs="Times New Roman"/>
          <w:sz w:val="24"/>
          <w:szCs w:val="24"/>
        </w:rPr>
      </w:pPr>
    </w:p>
    <w:p w:rsidR="00042FEE" w:rsidRPr="000946BF" w:rsidRDefault="006464E6" w:rsidP="004A6D0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="008D310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аздел </w:t>
      </w:r>
      <w:r w:rsidR="008D310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  <w:t>XII</w:t>
      </w:r>
      <w:r w:rsidR="008D310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CE7B67" w:rsidRPr="000946B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РАБОТА ПО УКРЕПЛЕНИЮ УЧЕБНО-МАТЕРИАЛЬНОЙ БАЗЫ</w:t>
      </w:r>
      <w:r w:rsidR="004A6D01" w:rsidRPr="000946B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38"/>
        <w:gridCol w:w="5116"/>
        <w:gridCol w:w="1818"/>
        <w:gridCol w:w="2435"/>
      </w:tblGrid>
      <w:tr w:rsidR="00CE7B67" w:rsidRPr="000946BF" w:rsidTr="00042FEE">
        <w:trPr>
          <w:trHeight w:val="29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67" w:rsidRPr="000946BF" w:rsidRDefault="00CE7B67" w:rsidP="00CE7B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67" w:rsidRPr="000946BF" w:rsidRDefault="00CE7B67" w:rsidP="00CE7B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      Содержание работы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67" w:rsidRPr="000946BF" w:rsidRDefault="00CE7B67" w:rsidP="00CE7B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67" w:rsidRPr="000946BF" w:rsidRDefault="00CE7B67" w:rsidP="00CE7B6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CE7B67" w:rsidRPr="000946BF" w:rsidTr="00042FEE">
        <w:trPr>
          <w:trHeight w:val="54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67" w:rsidRPr="000946BF" w:rsidRDefault="00CE7B67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67" w:rsidRPr="000946BF" w:rsidRDefault="00CE7B67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Провести текущий ремонт школы.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67" w:rsidRPr="000946BF" w:rsidRDefault="004A6D01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Июнь-август </w:t>
            </w:r>
          </w:p>
          <w:p w:rsidR="00CE7B67" w:rsidRPr="000946BF" w:rsidRDefault="00CE7B67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67" w:rsidRPr="000946BF" w:rsidRDefault="004A6D01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Рожин А.Д.</w:t>
            </w:r>
          </w:p>
        </w:tc>
      </w:tr>
      <w:tr w:rsidR="004A6D01" w:rsidRPr="000946BF" w:rsidTr="00042FEE">
        <w:trPr>
          <w:trHeight w:val="84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01" w:rsidRPr="000946BF" w:rsidRDefault="004A6D01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01" w:rsidRPr="000946BF" w:rsidRDefault="004A6D01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Организовать подготовку учебных кабинетов к зимнему периоду:</w:t>
            </w:r>
          </w:p>
          <w:p w:rsidR="004A6D01" w:rsidRPr="000946BF" w:rsidRDefault="004A6D01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- проверить состояние отопительной системы.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01" w:rsidRPr="000946BF" w:rsidRDefault="004A6D01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  <w:p w:rsidR="004A6D01" w:rsidRPr="000946BF" w:rsidRDefault="004A6D01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D01" w:rsidRPr="000946BF" w:rsidRDefault="004A6D01" w:rsidP="004A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Рожин А.Д.</w:t>
            </w:r>
          </w:p>
        </w:tc>
      </w:tr>
      <w:tr w:rsidR="004A6D01" w:rsidRPr="000946BF" w:rsidTr="00042FEE">
        <w:trPr>
          <w:trHeight w:val="7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01" w:rsidRPr="000946BF" w:rsidRDefault="004A6D01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01" w:rsidRPr="000946BF" w:rsidRDefault="004A6D01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Приобрести  ученической мебели,  наглядные пособия для учебных кабинетов, компьютерное оборудование.  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01" w:rsidRPr="000946BF" w:rsidRDefault="004A6D01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D01" w:rsidRPr="000946BF" w:rsidRDefault="004A6D01" w:rsidP="004A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Рожин А.Д.</w:t>
            </w:r>
          </w:p>
        </w:tc>
      </w:tr>
      <w:tr w:rsidR="004A6D01" w:rsidRPr="000946BF" w:rsidTr="00042FEE">
        <w:trPr>
          <w:trHeight w:val="56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01" w:rsidRPr="000946BF" w:rsidRDefault="004A6D01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01" w:rsidRPr="000946BF" w:rsidRDefault="004A6D01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 обеспечивать медицинский кабинет необходимыми медикаментами.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01" w:rsidRPr="000946BF" w:rsidRDefault="004A6D01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D01" w:rsidRPr="000946BF" w:rsidRDefault="004A6D01" w:rsidP="004A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Рожин А.Д.</w:t>
            </w:r>
          </w:p>
        </w:tc>
      </w:tr>
      <w:tr w:rsidR="004A6D01" w:rsidRPr="000946BF" w:rsidTr="00042FEE">
        <w:trPr>
          <w:trHeight w:val="71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01" w:rsidRPr="000946BF" w:rsidRDefault="004A6D01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01" w:rsidRPr="000946BF" w:rsidRDefault="004A6D01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Постоянно пополнять библиотечный фонд за счет бюджетных средств.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01" w:rsidRPr="000946BF" w:rsidRDefault="004A6D01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D01" w:rsidRPr="000946BF" w:rsidRDefault="004A6D01" w:rsidP="004A6D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Рожин А.Д.</w:t>
            </w:r>
          </w:p>
          <w:p w:rsidR="004A6D01" w:rsidRPr="000946BF" w:rsidRDefault="004A6D01" w:rsidP="004A6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Кардашевская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О.Д.</w:t>
            </w:r>
          </w:p>
        </w:tc>
      </w:tr>
      <w:tr w:rsidR="00D91365" w:rsidRPr="000946BF" w:rsidTr="00042FEE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22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электро- и пожарной безопасности. Учет показаний  электросчетчика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C66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65" w:rsidRPr="000946BF" w:rsidRDefault="00D91365" w:rsidP="004A6D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Захаров В.И.</w:t>
            </w:r>
          </w:p>
        </w:tc>
      </w:tr>
      <w:tr w:rsidR="00D91365" w:rsidRPr="000946BF" w:rsidTr="00042FEE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22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сохранности школьной мебели. Текущий ремонт мебели и оборудования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C66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65" w:rsidRPr="000946BF" w:rsidRDefault="00D91365" w:rsidP="004A6D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Зав. кабинетами</w:t>
            </w:r>
          </w:p>
        </w:tc>
      </w:tr>
      <w:tr w:rsidR="00D91365" w:rsidRPr="000946BF" w:rsidTr="00042FEE">
        <w:trPr>
          <w:trHeight w:val="188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365" w:rsidRPr="000946BF" w:rsidRDefault="00D91365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365" w:rsidRPr="000946BF" w:rsidRDefault="00D91365" w:rsidP="00D9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 прием  инвентаря для проведения субботников лопаты, метелки, грабли, носилки, ведра и т.д. Организация и проведение уборки закрепленных территорий. Мытье окон в коридорах и служебных помещениях. Организация стирки тюлей и штор в коридорах и служебных помещениях.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365" w:rsidRPr="000946BF" w:rsidRDefault="00D91365" w:rsidP="00C66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365" w:rsidRPr="000946BF" w:rsidRDefault="00D91365" w:rsidP="004A6D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Рожин А.Д.</w:t>
            </w:r>
          </w:p>
          <w:p w:rsidR="00D91365" w:rsidRPr="000946BF" w:rsidRDefault="00D91365" w:rsidP="004A6D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Лаврова С.Д.</w:t>
            </w:r>
          </w:p>
          <w:p w:rsidR="00D91365" w:rsidRPr="000946BF" w:rsidRDefault="00D91365" w:rsidP="004A6D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Захарова А.В.</w:t>
            </w:r>
          </w:p>
        </w:tc>
      </w:tr>
      <w:tr w:rsidR="00D91365" w:rsidRPr="000946BF" w:rsidTr="00042FEE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22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канцтоваров, моющих и дезинфицирующих средств, уборочного инвентаря. Очистка снега вокруг школы. Еженедельная генеральная уборка. Текущий ремонт водопровода, канализации, отопления. Поддержание на должном уровне санитарно-гигиенического состояния школы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C66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65" w:rsidRPr="000946BF" w:rsidRDefault="00D91365" w:rsidP="004A6D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Рожин А.Д.</w:t>
            </w:r>
          </w:p>
        </w:tc>
      </w:tr>
      <w:tr w:rsidR="00D91365" w:rsidRPr="000946BF" w:rsidTr="00042FEE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22349A">
            <w:pPr>
              <w:tabs>
                <w:tab w:val="num" w:pos="1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правил пожарной безопасности.</w:t>
            </w:r>
          </w:p>
          <w:p w:rsidR="00D91365" w:rsidRPr="000946BF" w:rsidRDefault="00D91365" w:rsidP="0022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</w:t>
            </w:r>
            <w:proofErr w:type="gram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безопасность. Приказ о противопожарном режиме.  Приказ о создании добровольной пожарной дружины. Инструктаж о мерах пожарной безопасности. План противопожарных мероприятий. Планы эвакуации по этажам. Инструкция о порядке действий персонала по обеспечению безопасной и быстрой эвакуации людей при пожаре. План проведения тренировки по эвакуации людей при пожаре. Журнал регистрации противопожарного инструктажа. Журнал учета первичных средств пожаротушения.  Ремонт пожарного гидранта.</w:t>
            </w:r>
          </w:p>
          <w:p w:rsidR="00D91365" w:rsidRPr="000946BF" w:rsidRDefault="00D91365" w:rsidP="0022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молнеотводов</w:t>
            </w:r>
            <w:proofErr w:type="spellEnd"/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здании.  Заправка огнетушителей. Акт проверки работоспособности автоматической пожарной сигнализации. Замена противопожарных знаков.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C66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65" w:rsidRPr="000946BF" w:rsidRDefault="00D91365" w:rsidP="004A6D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Захарова В.И.</w:t>
            </w:r>
          </w:p>
        </w:tc>
      </w:tr>
      <w:tr w:rsidR="00D91365" w:rsidRPr="000946BF" w:rsidTr="00042FEE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22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и учет профессиональных заболеваний. Медицинское заключение о наличии профессионального заболевания.</w:t>
            </w:r>
          </w:p>
          <w:p w:rsidR="00D91365" w:rsidRPr="000946BF" w:rsidRDefault="00D91365" w:rsidP="0022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комиссии по расследованию профессионального заболевания.</w:t>
            </w:r>
          </w:p>
          <w:p w:rsidR="00D91365" w:rsidRPr="000946BF" w:rsidRDefault="00D91365" w:rsidP="0022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акта о случае профессионального заболевания. Приказ о мерах по предупреждению профессиональных заболеваний.  Ведение журнала учета </w:t>
            </w: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заболеваний.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C66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65" w:rsidRPr="000946BF" w:rsidRDefault="00D91365" w:rsidP="004A6D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Сивцева Л.Н.</w:t>
            </w:r>
          </w:p>
        </w:tc>
      </w:tr>
      <w:tr w:rsidR="00D91365" w:rsidRPr="000946BF" w:rsidTr="00042FEE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22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и учет несчастных случаев. Своевременное извещение о несчастном случае.</w:t>
            </w:r>
          </w:p>
          <w:p w:rsidR="00D91365" w:rsidRPr="000946BF" w:rsidRDefault="00D91365" w:rsidP="0022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журнал несчастных случаев. Сообщение о страховом случае. Приказ о назначении комиссии по расследованию несчастного случая.</w:t>
            </w:r>
          </w:p>
          <w:p w:rsidR="00D91365" w:rsidRPr="000946BF" w:rsidRDefault="00D91365" w:rsidP="0022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учреждение здравоохранения о характере и степени  тяжести повреждения у пострадавшего при несчастном случае. Составление акта о несчастном случае на производстве (форма Н-1). Сообщение о последствиях несчастного случая на производстве и принятых мерах. Регистрация несчастного случая на производстве. Сведения о травматизме на производстве, профессиональных заболеваниях и материальных затратах, связанных с ним (форма №7 – травматизм). Заключение профсоюзного комитета о степени вины застрахованного.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0946BF" w:rsidRDefault="00D91365" w:rsidP="00C66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65" w:rsidRPr="000946BF" w:rsidRDefault="00D91365" w:rsidP="004A6D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Сивцева Л.Н.</w:t>
            </w:r>
          </w:p>
        </w:tc>
      </w:tr>
      <w:tr w:rsidR="00D91365" w:rsidRPr="00CE7B67" w:rsidTr="00042FEE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Default="00D91365" w:rsidP="004A6D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312EE6" w:rsidRDefault="00D91365" w:rsidP="00456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и учет несчастных случаев с учащимися.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несчастном случае.</w:t>
            </w:r>
            <w:r w:rsidR="0045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учреждение здравоохранения о характере и степени тяжести повреждений у пострадавшего.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комиссии по расследованию несчастного случая.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 о несчастном случае (форма Н-2). Составление акта специального расследования несчастного случая.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проведению мероприятий по предупреждению несчастных случаев.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результатам расследования несчастного случая.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последствиях несчастного случая с пострадавшим.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регистрации несчастных случаев. Отчет о несчастном случае.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65" w:rsidRPr="004A6D01" w:rsidRDefault="00D91365" w:rsidP="00C66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A6D0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65" w:rsidRPr="008D2874" w:rsidRDefault="00D91365" w:rsidP="004A6D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Сивцева Л.Н.</w:t>
            </w:r>
          </w:p>
        </w:tc>
      </w:tr>
    </w:tbl>
    <w:p w:rsidR="00042FEE" w:rsidRDefault="00CE7B67" w:rsidP="00CE7B67">
      <w:pPr>
        <w:suppressAutoHyphens/>
        <w:spacing w:after="0" w:line="100" w:lineRule="atLeast"/>
        <w:ind w:left="4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E7B6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</w:t>
      </w:r>
    </w:p>
    <w:p w:rsidR="00042FEE" w:rsidRPr="00CE7B67" w:rsidRDefault="00042FEE" w:rsidP="00CE7B67">
      <w:pPr>
        <w:suppressAutoHyphens/>
        <w:spacing w:after="0" w:line="100" w:lineRule="atLeast"/>
        <w:ind w:left="42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="008D310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аздел </w:t>
      </w:r>
      <w:r w:rsidR="008D310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  <w:t>XIII</w:t>
      </w:r>
      <w:r w:rsidR="008D310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ОБЕСПЕЧЕНИЕ   БЕЗОПАСНОСТИ  И СОВЕРШЕНСТВОВАНИЕ АНТИТЕРРОРИСТИЧЕСКОЙ УКРЕПЛЕННОСТИ </w:t>
      </w:r>
    </w:p>
    <w:p w:rsidR="00042FEE" w:rsidRPr="00042FEE" w:rsidRDefault="00042FEE" w:rsidP="00042FE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38"/>
        <w:gridCol w:w="5116"/>
        <w:gridCol w:w="1818"/>
        <w:gridCol w:w="2435"/>
      </w:tblGrid>
      <w:tr w:rsidR="00042FEE" w:rsidRPr="000946BF" w:rsidTr="00F46119">
        <w:trPr>
          <w:trHeight w:val="29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946BF" w:rsidRDefault="00042FEE" w:rsidP="00F4611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946BF" w:rsidRDefault="00042FEE" w:rsidP="00F4611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      Содержание работы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946BF" w:rsidRDefault="00042FEE" w:rsidP="00F4611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Pr="000946BF" w:rsidRDefault="00042FEE" w:rsidP="00F4611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946B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042FEE" w:rsidRPr="00042FEE" w:rsidTr="00F46119">
        <w:trPr>
          <w:trHeight w:val="54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2F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EA3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Издать приказ о создании антитеррористической группы. </w:t>
            </w:r>
            <w:r w:rsidR="00EA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положение и план работы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84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2F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заседания антитеррористической группы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7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2F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руководящие документы по антитеррористической деятельности и ЧС с административным составом школы.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56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2F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схему оповещения о ЧС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71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2F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планы и графики проведения учений и тренировок по эвакуации при пожаре, в случаях обнаружения бесхозных предметов и вещей, веществ, которые могут являться химически  или биологически опасными, угрозы взрыва и других ЧП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2F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графики дежурств администрации и персонала школы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2F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инструкции и памятки о порядке действий в случае угрозы совершения террористического акта, захвата в заложники, звонка о заложенном взрывном устройстве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EA398E">
        <w:trPr>
          <w:trHeight w:val="57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2F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комплексные тренировки по действиям в условиях ЧС в масштабе школы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2F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повышенной опасности террористических акций перейти на особый режим работы школы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2F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00" w:rsidRPr="00042FEE" w:rsidRDefault="00042FEE" w:rsidP="008D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комплекс необходимых организационных, воспитательных и хозяйственных мероприятий по защите помещения школы и его контингента</w:t>
            </w:r>
            <w:r w:rsidR="008D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2F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8D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первые занятия по курсу «Основы безопасности жизнедеятельности» во всех классах школы, посвященные поведению в случае возникновения угрожающей ситуации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2F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8D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собрание обучающихся в школе, жилом корпусе с целью мобилизации их бдительности. Обязать всех учащихся строго выполнять правила внутреннего распорядка в части пропускного режима.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О.Н.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А.Е.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2F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общешкольный уголок безопасности в школе, жилых корпусах</w:t>
            </w:r>
          </w:p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О.Н.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А.Е.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2F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декаду по безопасности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контроль над дежурством охранников, помощников воспитателей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О.Н.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А.Е.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документацию для сотрудника охраны и дежурного администратора по антитеррористической деятельности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8D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совещание сотрудников школы по повышению бдительности на рабочих местах и вне рабочего времени. Обязать всех </w:t>
            </w: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сотрудников школы,  особенно дежурных учителей, </w:t>
            </w:r>
            <w:proofErr w:type="gramStart"/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  <w:proofErr w:type="gramEnd"/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строго выполнять правила внутреннего трудового распор</w:t>
            </w:r>
            <w:r w:rsidR="008D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ядка в части пропускного режима.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персонала школы, дежурных администраторов школы, дежурных учителей, воспитателей и  охранников, помощников воспитателя по действиям в ЧС с записью в журнал инструктажа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  <w:p w:rsid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О.Н.</w:t>
            </w:r>
          </w:p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А.Е.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8D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собрание родителей обучающихся в школе с целью мобилизации их бдительности. Обратить внимание родителей на правила внутреннего распорядка в школе, жилом корпусе</w:t>
            </w:r>
            <w:r w:rsidR="008D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паспорт безопасности по объектам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 об организации пропускного режима в школе, жилом корпусе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приказы об усилении безопасности в праздничные дни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проверки совместно с УОВД и др. службами с составлением акта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ежедневную проверку кнопки тревожной сигнализации, с обязательной записью в журнал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парковки бесхозного транспорта вблизи школы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  <w:tr w:rsidR="00042FEE" w:rsidRPr="00042FEE" w:rsidTr="00F46119">
        <w:trPr>
          <w:trHeight w:val="6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вести учет и хранение документации по  безопасности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E" w:rsidRPr="00042FEE" w:rsidRDefault="00042FEE" w:rsidP="000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А.Д.</w:t>
            </w:r>
          </w:p>
          <w:p w:rsidR="00042FEE" w:rsidRPr="00042FEE" w:rsidRDefault="00042FEE" w:rsidP="00F4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ТБ</w:t>
            </w:r>
          </w:p>
        </w:tc>
      </w:tr>
    </w:tbl>
    <w:p w:rsidR="00042FEE" w:rsidRPr="00042FEE" w:rsidRDefault="00042FEE" w:rsidP="0004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EE" w:rsidRPr="00042FEE" w:rsidRDefault="00042FEE" w:rsidP="0004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EE" w:rsidRPr="00042FEE" w:rsidRDefault="00042FEE" w:rsidP="0004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E" w:rsidRPr="00042FEE" w:rsidRDefault="00042FEE" w:rsidP="0004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E" w:rsidRPr="00042FEE" w:rsidRDefault="00042FEE" w:rsidP="0004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E" w:rsidRPr="00042FEE" w:rsidRDefault="00042FEE" w:rsidP="0004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E" w:rsidRPr="00042FEE" w:rsidRDefault="00042FEE" w:rsidP="0004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E" w:rsidRPr="00042FEE" w:rsidRDefault="00042FEE" w:rsidP="0004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E" w:rsidRPr="00042FEE" w:rsidRDefault="00042FEE" w:rsidP="0004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E" w:rsidRPr="00042FEE" w:rsidRDefault="00042FEE" w:rsidP="0004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E" w:rsidRPr="00042FEE" w:rsidRDefault="00042FEE" w:rsidP="0004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EE" w:rsidRPr="00042FEE" w:rsidRDefault="00042FEE" w:rsidP="0004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67" w:rsidRPr="00CE7B67" w:rsidRDefault="00CE7B67" w:rsidP="00CE7B67">
      <w:pPr>
        <w:suppressAutoHyphens/>
        <w:spacing w:after="0" w:line="100" w:lineRule="atLeast"/>
        <w:ind w:left="42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ar-SA"/>
        </w:rPr>
      </w:pPr>
    </w:p>
    <w:sectPr w:rsidR="00CE7B67" w:rsidRPr="00CE7B67" w:rsidSect="004A42AA">
      <w:headerReference w:type="default" r:id="rId9"/>
      <w:pgSz w:w="11906" w:h="16838"/>
      <w:pgMar w:top="709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7D" w:rsidRDefault="005A247D" w:rsidP="004A42AA">
      <w:pPr>
        <w:spacing w:after="0" w:line="240" w:lineRule="auto"/>
      </w:pPr>
      <w:r>
        <w:separator/>
      </w:r>
    </w:p>
  </w:endnote>
  <w:endnote w:type="continuationSeparator" w:id="0">
    <w:p w:rsidR="005A247D" w:rsidRDefault="005A247D" w:rsidP="004A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7D" w:rsidRDefault="005A247D" w:rsidP="004A42AA">
      <w:pPr>
        <w:spacing w:after="0" w:line="240" w:lineRule="auto"/>
      </w:pPr>
      <w:r>
        <w:separator/>
      </w:r>
    </w:p>
  </w:footnote>
  <w:footnote w:type="continuationSeparator" w:id="0">
    <w:p w:rsidR="005A247D" w:rsidRDefault="005A247D" w:rsidP="004A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513610"/>
      <w:docPartObj>
        <w:docPartGallery w:val="Page Numbers (Top of Page)"/>
        <w:docPartUnique/>
      </w:docPartObj>
    </w:sdtPr>
    <w:sdtEndPr/>
    <w:sdtContent>
      <w:p w:rsidR="004772F4" w:rsidRDefault="004772F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791">
          <w:rPr>
            <w:noProof/>
          </w:rPr>
          <w:t>29</w:t>
        </w:r>
        <w:r>
          <w:fldChar w:fldCharType="end"/>
        </w:r>
      </w:p>
    </w:sdtContent>
  </w:sdt>
  <w:p w:rsidR="004772F4" w:rsidRDefault="004772F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D4A0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/>
        <w:bCs/>
        <w:color w:val="000000"/>
        <w:sz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0000001D"/>
    <w:multiLevelType w:val="multilevel"/>
    <w:tmpl w:val="0000001D"/>
    <w:name w:val="WW8Num29"/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8">
    <w:nsid w:val="00000027"/>
    <w:multiLevelType w:val="multilevel"/>
    <w:tmpl w:val="00000027"/>
    <w:name w:val="WW8Num3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  <w:sz w:val="27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  <w:color w:val="000000"/>
        <w:sz w:val="27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  <w:color w:val="000000"/>
        <w:sz w:val="27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color w:val="000000"/>
        <w:sz w:val="27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  <w:color w:val="000000"/>
        <w:sz w:val="27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  <w:color w:val="000000"/>
        <w:sz w:val="27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color w:val="000000"/>
        <w:sz w:val="27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  <w:color w:val="000000"/>
        <w:sz w:val="27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  <w:color w:val="000000"/>
        <w:sz w:val="27"/>
      </w:rPr>
    </w:lvl>
  </w:abstractNum>
  <w:abstractNum w:abstractNumId="40">
    <w:nsid w:val="0AD4176F"/>
    <w:multiLevelType w:val="multilevel"/>
    <w:tmpl w:val="41A6E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12F44E36"/>
    <w:multiLevelType w:val="multilevel"/>
    <w:tmpl w:val="419EC9B0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1A8802BA"/>
    <w:multiLevelType w:val="hybridMultilevel"/>
    <w:tmpl w:val="AE544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B25080E"/>
    <w:multiLevelType w:val="multilevel"/>
    <w:tmpl w:val="75D0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F2F3C2D"/>
    <w:multiLevelType w:val="multilevel"/>
    <w:tmpl w:val="A37C7226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46240343"/>
    <w:multiLevelType w:val="hybridMultilevel"/>
    <w:tmpl w:val="7D5478CE"/>
    <w:lvl w:ilvl="0" w:tplc="3F003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6E451B1"/>
    <w:multiLevelType w:val="hybridMultilevel"/>
    <w:tmpl w:val="68029F5A"/>
    <w:lvl w:ilvl="0" w:tplc="D2105F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8D295E"/>
    <w:multiLevelType w:val="multilevel"/>
    <w:tmpl w:val="48F2BC58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32D3A07"/>
    <w:multiLevelType w:val="multilevel"/>
    <w:tmpl w:val="BBA4188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AFE0AA8"/>
    <w:multiLevelType w:val="hybridMultilevel"/>
    <w:tmpl w:val="5C08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872FD8"/>
    <w:multiLevelType w:val="hybridMultilevel"/>
    <w:tmpl w:val="4AB09DE6"/>
    <w:lvl w:ilvl="0" w:tplc="2DCC38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C33AF4"/>
    <w:multiLevelType w:val="multilevel"/>
    <w:tmpl w:val="DAA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7954FB"/>
    <w:multiLevelType w:val="hybridMultilevel"/>
    <w:tmpl w:val="B5AE575A"/>
    <w:lvl w:ilvl="0" w:tplc="E6A6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E7645C9"/>
    <w:multiLevelType w:val="hybridMultilevel"/>
    <w:tmpl w:val="CF3601A0"/>
    <w:lvl w:ilvl="0" w:tplc="769E146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4"/>
  </w:num>
  <w:num w:numId="8">
    <w:abstractNumId w:val="15"/>
  </w:num>
  <w:num w:numId="9">
    <w:abstractNumId w:val="18"/>
  </w:num>
  <w:num w:numId="10">
    <w:abstractNumId w:val="20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29"/>
  </w:num>
  <w:num w:numId="19">
    <w:abstractNumId w:val="30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45"/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47"/>
  </w:num>
  <w:num w:numId="29">
    <w:abstractNumId w:val="44"/>
  </w:num>
  <w:num w:numId="30">
    <w:abstractNumId w:val="41"/>
  </w:num>
  <w:num w:numId="31">
    <w:abstractNumId w:val="40"/>
  </w:num>
  <w:num w:numId="32">
    <w:abstractNumId w:val="48"/>
  </w:num>
  <w:num w:numId="33">
    <w:abstractNumId w:val="53"/>
  </w:num>
  <w:num w:numId="34">
    <w:abstractNumId w:val="5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</w:num>
  <w:num w:numId="38">
    <w:abstractNumId w:val="43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4"/>
    <w:rsid w:val="000138D7"/>
    <w:rsid w:val="000332C3"/>
    <w:rsid w:val="00042FEE"/>
    <w:rsid w:val="000500FE"/>
    <w:rsid w:val="0009464A"/>
    <w:rsid w:val="000946BF"/>
    <w:rsid w:val="000B4CB7"/>
    <w:rsid w:val="000E2A35"/>
    <w:rsid w:val="00122C47"/>
    <w:rsid w:val="00134E8F"/>
    <w:rsid w:val="001602CE"/>
    <w:rsid w:val="00162B42"/>
    <w:rsid w:val="001E6267"/>
    <w:rsid w:val="00200CD8"/>
    <w:rsid w:val="0020375C"/>
    <w:rsid w:val="0022349A"/>
    <w:rsid w:val="002627FC"/>
    <w:rsid w:val="00267481"/>
    <w:rsid w:val="00283854"/>
    <w:rsid w:val="0029077F"/>
    <w:rsid w:val="002A7663"/>
    <w:rsid w:val="002A76BA"/>
    <w:rsid w:val="002C6AD6"/>
    <w:rsid w:val="002D1804"/>
    <w:rsid w:val="002E4652"/>
    <w:rsid w:val="002E5ECA"/>
    <w:rsid w:val="002E6325"/>
    <w:rsid w:val="003142E0"/>
    <w:rsid w:val="00323506"/>
    <w:rsid w:val="00363708"/>
    <w:rsid w:val="00392D23"/>
    <w:rsid w:val="003B0BC6"/>
    <w:rsid w:val="003B6F4E"/>
    <w:rsid w:val="003D465C"/>
    <w:rsid w:val="003F2D51"/>
    <w:rsid w:val="003F374D"/>
    <w:rsid w:val="00422824"/>
    <w:rsid w:val="00443A2A"/>
    <w:rsid w:val="00444600"/>
    <w:rsid w:val="004446CF"/>
    <w:rsid w:val="004565E8"/>
    <w:rsid w:val="00461ACD"/>
    <w:rsid w:val="00472BF3"/>
    <w:rsid w:val="004772F4"/>
    <w:rsid w:val="004A2B68"/>
    <w:rsid w:val="004A42AA"/>
    <w:rsid w:val="004A6D01"/>
    <w:rsid w:val="004B331D"/>
    <w:rsid w:val="004E300B"/>
    <w:rsid w:val="005161D6"/>
    <w:rsid w:val="00516F07"/>
    <w:rsid w:val="005729B9"/>
    <w:rsid w:val="00580C5C"/>
    <w:rsid w:val="005842B7"/>
    <w:rsid w:val="00591DAF"/>
    <w:rsid w:val="005A247D"/>
    <w:rsid w:val="005A3D2C"/>
    <w:rsid w:val="005A7803"/>
    <w:rsid w:val="005D6123"/>
    <w:rsid w:val="00612412"/>
    <w:rsid w:val="0063321B"/>
    <w:rsid w:val="006359C3"/>
    <w:rsid w:val="006464E6"/>
    <w:rsid w:val="006661F3"/>
    <w:rsid w:val="006D67AE"/>
    <w:rsid w:val="007020CF"/>
    <w:rsid w:val="007274C7"/>
    <w:rsid w:val="007323EB"/>
    <w:rsid w:val="00777F7E"/>
    <w:rsid w:val="00782C30"/>
    <w:rsid w:val="007A38F2"/>
    <w:rsid w:val="007C019A"/>
    <w:rsid w:val="007F7E82"/>
    <w:rsid w:val="0081329F"/>
    <w:rsid w:val="00846891"/>
    <w:rsid w:val="00890EB7"/>
    <w:rsid w:val="008D1B94"/>
    <w:rsid w:val="008D3100"/>
    <w:rsid w:val="008D4D1C"/>
    <w:rsid w:val="008F7C9C"/>
    <w:rsid w:val="0092454D"/>
    <w:rsid w:val="009650DC"/>
    <w:rsid w:val="009755D7"/>
    <w:rsid w:val="009B0E9C"/>
    <w:rsid w:val="009B4CA9"/>
    <w:rsid w:val="009C6DED"/>
    <w:rsid w:val="009D2DB2"/>
    <w:rsid w:val="009D6706"/>
    <w:rsid w:val="00A00B07"/>
    <w:rsid w:val="00A16565"/>
    <w:rsid w:val="00A306D0"/>
    <w:rsid w:val="00A71167"/>
    <w:rsid w:val="00A838FF"/>
    <w:rsid w:val="00A915EB"/>
    <w:rsid w:val="00A9731F"/>
    <w:rsid w:val="00AB06E7"/>
    <w:rsid w:val="00AC2D66"/>
    <w:rsid w:val="00AC78CB"/>
    <w:rsid w:val="00AD0C43"/>
    <w:rsid w:val="00AE7E2F"/>
    <w:rsid w:val="00AF4835"/>
    <w:rsid w:val="00B0208A"/>
    <w:rsid w:val="00B05787"/>
    <w:rsid w:val="00B20754"/>
    <w:rsid w:val="00B23245"/>
    <w:rsid w:val="00B3316F"/>
    <w:rsid w:val="00B44E12"/>
    <w:rsid w:val="00B649CD"/>
    <w:rsid w:val="00B72A8C"/>
    <w:rsid w:val="00BB5489"/>
    <w:rsid w:val="00BE0ADF"/>
    <w:rsid w:val="00C0119C"/>
    <w:rsid w:val="00C14A2A"/>
    <w:rsid w:val="00C27551"/>
    <w:rsid w:val="00C3771A"/>
    <w:rsid w:val="00C55B43"/>
    <w:rsid w:val="00C6676D"/>
    <w:rsid w:val="00C869C4"/>
    <w:rsid w:val="00CA63F1"/>
    <w:rsid w:val="00CC56B3"/>
    <w:rsid w:val="00CE52D8"/>
    <w:rsid w:val="00CE7B67"/>
    <w:rsid w:val="00CF4791"/>
    <w:rsid w:val="00D0727A"/>
    <w:rsid w:val="00D33A34"/>
    <w:rsid w:val="00D452DB"/>
    <w:rsid w:val="00D5709E"/>
    <w:rsid w:val="00D86DC3"/>
    <w:rsid w:val="00D91365"/>
    <w:rsid w:val="00DB5D01"/>
    <w:rsid w:val="00DB6327"/>
    <w:rsid w:val="00DB7341"/>
    <w:rsid w:val="00DE3B02"/>
    <w:rsid w:val="00DF07D7"/>
    <w:rsid w:val="00E019AE"/>
    <w:rsid w:val="00E2031D"/>
    <w:rsid w:val="00E32B45"/>
    <w:rsid w:val="00E53ECF"/>
    <w:rsid w:val="00E612AA"/>
    <w:rsid w:val="00E758A8"/>
    <w:rsid w:val="00EA23A5"/>
    <w:rsid w:val="00EA398E"/>
    <w:rsid w:val="00EE4BCC"/>
    <w:rsid w:val="00F00CD5"/>
    <w:rsid w:val="00F0445C"/>
    <w:rsid w:val="00F46119"/>
    <w:rsid w:val="00FB1DED"/>
    <w:rsid w:val="00FC103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CE7B67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link w:val="20"/>
    <w:qFormat/>
    <w:rsid w:val="00CE7B67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946BF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46B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1"/>
    <w:link w:val="50"/>
    <w:qFormat/>
    <w:rsid w:val="00CE7B67"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946B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0946B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0946B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0946B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E7B67"/>
    <w:rPr>
      <w:rFonts w:ascii="Times New Roman" w:eastAsia="SimSun" w:hAnsi="Times New Roman" w:cs="Mangal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CE7B67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50">
    <w:name w:val="Заголовок 5 Знак"/>
    <w:basedOn w:val="a2"/>
    <w:link w:val="5"/>
    <w:rsid w:val="00CE7B67"/>
    <w:rPr>
      <w:rFonts w:ascii="Times New Roman" w:eastAsia="SimSun" w:hAnsi="Times New Roman" w:cs="Mangal"/>
      <w:b/>
      <w:bCs/>
      <w:kern w:val="1"/>
      <w:sz w:val="20"/>
      <w:szCs w:val="20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CE7B67"/>
  </w:style>
  <w:style w:type="character" w:customStyle="1" w:styleId="WW8Num1z0">
    <w:name w:val="WW8Num1z0"/>
    <w:rsid w:val="00CE7B67"/>
    <w:rPr>
      <w:rFonts w:ascii="Symbol" w:hAnsi="Symbol" w:cs="Times New Roman"/>
    </w:rPr>
  </w:style>
  <w:style w:type="character" w:customStyle="1" w:styleId="WW8Num1z1">
    <w:name w:val="WW8Num1z1"/>
    <w:rsid w:val="00CE7B67"/>
    <w:rPr>
      <w:rFonts w:ascii="Courier New" w:hAnsi="Courier New" w:cs="Courier New"/>
    </w:rPr>
  </w:style>
  <w:style w:type="character" w:customStyle="1" w:styleId="WW8Num1z2">
    <w:name w:val="WW8Num1z2"/>
    <w:rsid w:val="00CE7B67"/>
    <w:rPr>
      <w:rFonts w:ascii="Wingdings" w:hAnsi="Wingdings" w:cs="Wingdings"/>
    </w:rPr>
  </w:style>
  <w:style w:type="character" w:customStyle="1" w:styleId="WW8Num1z3">
    <w:name w:val="WW8Num1z3"/>
    <w:rsid w:val="00CE7B67"/>
    <w:rPr>
      <w:rFonts w:ascii="Symbol" w:hAnsi="Symbol" w:cs="Symbol"/>
    </w:rPr>
  </w:style>
  <w:style w:type="character" w:customStyle="1" w:styleId="WW8Num1z4">
    <w:name w:val="WW8Num1z4"/>
    <w:rsid w:val="00CE7B67"/>
  </w:style>
  <w:style w:type="character" w:customStyle="1" w:styleId="WW8Num1z5">
    <w:name w:val="WW8Num1z5"/>
    <w:rsid w:val="00CE7B67"/>
  </w:style>
  <w:style w:type="character" w:customStyle="1" w:styleId="WW8Num1z6">
    <w:name w:val="WW8Num1z6"/>
    <w:rsid w:val="00CE7B67"/>
  </w:style>
  <w:style w:type="character" w:customStyle="1" w:styleId="WW8Num1z7">
    <w:name w:val="WW8Num1z7"/>
    <w:rsid w:val="00CE7B67"/>
  </w:style>
  <w:style w:type="character" w:customStyle="1" w:styleId="WW8Num1z8">
    <w:name w:val="WW8Num1z8"/>
    <w:rsid w:val="00CE7B67"/>
  </w:style>
  <w:style w:type="character" w:customStyle="1" w:styleId="WW8Num2z0">
    <w:name w:val="WW8Num2z0"/>
    <w:rsid w:val="00CE7B67"/>
    <w:rPr>
      <w:rFonts w:ascii="Symbol" w:hAnsi="Symbol" w:cs="Times New Roman"/>
    </w:rPr>
  </w:style>
  <w:style w:type="character" w:customStyle="1" w:styleId="WW8Num2z1">
    <w:name w:val="WW8Num2z1"/>
    <w:rsid w:val="00CE7B67"/>
    <w:rPr>
      <w:rFonts w:ascii="Courier New" w:hAnsi="Courier New" w:cs="Courier New"/>
    </w:rPr>
  </w:style>
  <w:style w:type="character" w:customStyle="1" w:styleId="WW8Num2z2">
    <w:name w:val="WW8Num2z2"/>
    <w:rsid w:val="00CE7B67"/>
    <w:rPr>
      <w:rFonts w:ascii="Wingdings" w:hAnsi="Wingdings" w:cs="Wingdings"/>
    </w:rPr>
  </w:style>
  <w:style w:type="character" w:customStyle="1" w:styleId="WW8Num2z3">
    <w:name w:val="WW8Num2z3"/>
    <w:rsid w:val="00CE7B67"/>
    <w:rPr>
      <w:rFonts w:ascii="Symbol" w:hAnsi="Symbol" w:cs="Symbol"/>
    </w:rPr>
  </w:style>
  <w:style w:type="character" w:customStyle="1" w:styleId="WW8Num3z0">
    <w:name w:val="WW8Num3z0"/>
    <w:rsid w:val="00CE7B67"/>
    <w:rPr>
      <w:rFonts w:ascii="Symbol" w:hAnsi="Symbol" w:cs="Times New Roman"/>
    </w:rPr>
  </w:style>
  <w:style w:type="character" w:customStyle="1" w:styleId="WW8Num3z1">
    <w:name w:val="WW8Num3z1"/>
    <w:rsid w:val="00CE7B67"/>
    <w:rPr>
      <w:rFonts w:ascii="Courier New" w:hAnsi="Courier New" w:cs="Courier New"/>
    </w:rPr>
  </w:style>
  <w:style w:type="character" w:customStyle="1" w:styleId="WW8Num3z2">
    <w:name w:val="WW8Num3z2"/>
    <w:rsid w:val="00CE7B67"/>
    <w:rPr>
      <w:rFonts w:ascii="Wingdings" w:hAnsi="Wingdings" w:cs="Wingdings"/>
    </w:rPr>
  </w:style>
  <w:style w:type="character" w:customStyle="1" w:styleId="WW8Num3z3">
    <w:name w:val="WW8Num3z3"/>
    <w:rsid w:val="00CE7B67"/>
    <w:rPr>
      <w:rFonts w:ascii="Symbol" w:hAnsi="Symbol" w:cs="Symbol"/>
    </w:rPr>
  </w:style>
  <w:style w:type="character" w:customStyle="1" w:styleId="WW8Num4z0">
    <w:name w:val="WW8Num4z0"/>
    <w:rsid w:val="00CE7B67"/>
    <w:rPr>
      <w:rFonts w:ascii="Symbol" w:eastAsia="Times New Roman" w:hAnsi="Symbol" w:cs="Times New Roman"/>
      <w:bCs/>
      <w:color w:val="000000"/>
      <w:sz w:val="27"/>
    </w:rPr>
  </w:style>
  <w:style w:type="character" w:customStyle="1" w:styleId="WW8Num4z1">
    <w:name w:val="WW8Num4z1"/>
    <w:rsid w:val="00CE7B67"/>
    <w:rPr>
      <w:rFonts w:ascii="Courier New" w:hAnsi="Courier New" w:cs="Courier New"/>
    </w:rPr>
  </w:style>
  <w:style w:type="character" w:customStyle="1" w:styleId="WW8Num4z2">
    <w:name w:val="WW8Num4z2"/>
    <w:rsid w:val="00CE7B67"/>
    <w:rPr>
      <w:rFonts w:ascii="Wingdings" w:hAnsi="Wingdings" w:cs="Wingdings"/>
    </w:rPr>
  </w:style>
  <w:style w:type="character" w:customStyle="1" w:styleId="WW8Num4z3">
    <w:name w:val="WW8Num4z3"/>
    <w:rsid w:val="00CE7B67"/>
    <w:rPr>
      <w:rFonts w:ascii="Symbol" w:hAnsi="Symbol" w:cs="Symbol"/>
    </w:rPr>
  </w:style>
  <w:style w:type="character" w:customStyle="1" w:styleId="WW8Num4z4">
    <w:name w:val="WW8Num4z4"/>
    <w:rsid w:val="00CE7B67"/>
  </w:style>
  <w:style w:type="character" w:customStyle="1" w:styleId="WW8Num4z5">
    <w:name w:val="WW8Num4z5"/>
    <w:rsid w:val="00CE7B67"/>
  </w:style>
  <w:style w:type="character" w:customStyle="1" w:styleId="WW8Num4z6">
    <w:name w:val="WW8Num4z6"/>
    <w:rsid w:val="00CE7B67"/>
  </w:style>
  <w:style w:type="character" w:customStyle="1" w:styleId="WW8Num4z7">
    <w:name w:val="WW8Num4z7"/>
    <w:rsid w:val="00CE7B67"/>
  </w:style>
  <w:style w:type="character" w:customStyle="1" w:styleId="WW8Num4z8">
    <w:name w:val="WW8Num4z8"/>
    <w:rsid w:val="00CE7B67"/>
  </w:style>
  <w:style w:type="character" w:customStyle="1" w:styleId="WW8Num5z0">
    <w:name w:val="WW8Num5z0"/>
    <w:rsid w:val="00CE7B67"/>
    <w:rPr>
      <w:rFonts w:ascii="Symbol" w:hAnsi="Symbol" w:cs="Times New Roman"/>
    </w:rPr>
  </w:style>
  <w:style w:type="character" w:customStyle="1" w:styleId="WW8Num5z1">
    <w:name w:val="WW8Num5z1"/>
    <w:rsid w:val="00CE7B67"/>
    <w:rPr>
      <w:rFonts w:ascii="Courier New" w:hAnsi="Courier New" w:cs="Courier New"/>
    </w:rPr>
  </w:style>
  <w:style w:type="character" w:customStyle="1" w:styleId="WW8Num5z2">
    <w:name w:val="WW8Num5z2"/>
    <w:rsid w:val="00CE7B67"/>
    <w:rPr>
      <w:rFonts w:ascii="Wingdings" w:hAnsi="Wingdings" w:cs="Wingdings"/>
    </w:rPr>
  </w:style>
  <w:style w:type="character" w:customStyle="1" w:styleId="WW8Num5z3">
    <w:name w:val="WW8Num5z3"/>
    <w:rsid w:val="00CE7B67"/>
    <w:rPr>
      <w:rFonts w:ascii="Symbol" w:hAnsi="Symbol" w:cs="Symbol"/>
    </w:rPr>
  </w:style>
  <w:style w:type="character" w:customStyle="1" w:styleId="WW8Num6z0">
    <w:name w:val="WW8Num6z0"/>
    <w:rsid w:val="00CE7B67"/>
    <w:rPr>
      <w:rFonts w:ascii="Symbol" w:hAnsi="Symbol" w:cs="Times New Roman"/>
    </w:rPr>
  </w:style>
  <w:style w:type="character" w:customStyle="1" w:styleId="WW8Num6z1">
    <w:name w:val="WW8Num6z1"/>
    <w:rsid w:val="00CE7B67"/>
    <w:rPr>
      <w:rFonts w:ascii="Courier New" w:hAnsi="Courier New" w:cs="Courier New"/>
    </w:rPr>
  </w:style>
  <w:style w:type="character" w:customStyle="1" w:styleId="WW8Num6z2">
    <w:name w:val="WW8Num6z2"/>
    <w:rsid w:val="00CE7B67"/>
    <w:rPr>
      <w:rFonts w:ascii="Wingdings" w:hAnsi="Wingdings" w:cs="Wingdings"/>
    </w:rPr>
  </w:style>
  <w:style w:type="character" w:customStyle="1" w:styleId="WW8Num6z3">
    <w:name w:val="WW8Num6z3"/>
    <w:rsid w:val="00CE7B67"/>
    <w:rPr>
      <w:rFonts w:ascii="Symbol" w:hAnsi="Symbol" w:cs="Symbol"/>
    </w:rPr>
  </w:style>
  <w:style w:type="character" w:customStyle="1" w:styleId="WW8Num6z4">
    <w:name w:val="WW8Num6z4"/>
    <w:rsid w:val="00CE7B67"/>
  </w:style>
  <w:style w:type="character" w:customStyle="1" w:styleId="WW8Num6z5">
    <w:name w:val="WW8Num6z5"/>
    <w:rsid w:val="00CE7B67"/>
  </w:style>
  <w:style w:type="character" w:customStyle="1" w:styleId="WW8Num6z6">
    <w:name w:val="WW8Num6z6"/>
    <w:rsid w:val="00CE7B67"/>
  </w:style>
  <w:style w:type="character" w:customStyle="1" w:styleId="WW8Num6z7">
    <w:name w:val="WW8Num6z7"/>
    <w:rsid w:val="00CE7B67"/>
  </w:style>
  <w:style w:type="character" w:customStyle="1" w:styleId="WW8Num6z8">
    <w:name w:val="WW8Num6z8"/>
    <w:rsid w:val="00CE7B67"/>
  </w:style>
  <w:style w:type="character" w:customStyle="1" w:styleId="WW8Num7z0">
    <w:name w:val="WW8Num7z0"/>
    <w:rsid w:val="00CE7B67"/>
  </w:style>
  <w:style w:type="character" w:customStyle="1" w:styleId="WW8Num7z1">
    <w:name w:val="WW8Num7z1"/>
    <w:rsid w:val="00CE7B67"/>
  </w:style>
  <w:style w:type="character" w:customStyle="1" w:styleId="WW8Num7z2">
    <w:name w:val="WW8Num7z2"/>
    <w:rsid w:val="00CE7B67"/>
  </w:style>
  <w:style w:type="character" w:customStyle="1" w:styleId="WW8Num7z3">
    <w:name w:val="WW8Num7z3"/>
    <w:rsid w:val="00CE7B67"/>
  </w:style>
  <w:style w:type="character" w:customStyle="1" w:styleId="WW8Num7z4">
    <w:name w:val="WW8Num7z4"/>
    <w:rsid w:val="00CE7B67"/>
  </w:style>
  <w:style w:type="character" w:customStyle="1" w:styleId="WW8Num7z5">
    <w:name w:val="WW8Num7z5"/>
    <w:rsid w:val="00CE7B67"/>
  </w:style>
  <w:style w:type="character" w:customStyle="1" w:styleId="WW8Num7z6">
    <w:name w:val="WW8Num7z6"/>
    <w:rsid w:val="00CE7B67"/>
  </w:style>
  <w:style w:type="character" w:customStyle="1" w:styleId="WW8Num7z7">
    <w:name w:val="WW8Num7z7"/>
    <w:rsid w:val="00CE7B67"/>
  </w:style>
  <w:style w:type="character" w:customStyle="1" w:styleId="WW8Num7z8">
    <w:name w:val="WW8Num7z8"/>
    <w:rsid w:val="00CE7B67"/>
  </w:style>
  <w:style w:type="character" w:customStyle="1" w:styleId="WW8Num8z0">
    <w:name w:val="WW8Num8z0"/>
    <w:rsid w:val="00CE7B6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WW8Num8z1">
    <w:name w:val="WW8Num8z1"/>
    <w:rsid w:val="00CE7B67"/>
  </w:style>
  <w:style w:type="character" w:customStyle="1" w:styleId="WW8Num8z2">
    <w:name w:val="WW8Num8z2"/>
    <w:rsid w:val="00CE7B67"/>
  </w:style>
  <w:style w:type="character" w:customStyle="1" w:styleId="WW8Num8z3">
    <w:name w:val="WW8Num8z3"/>
    <w:rsid w:val="00CE7B67"/>
  </w:style>
  <w:style w:type="character" w:customStyle="1" w:styleId="WW8Num8z4">
    <w:name w:val="WW8Num8z4"/>
    <w:rsid w:val="00CE7B67"/>
  </w:style>
  <w:style w:type="character" w:customStyle="1" w:styleId="WW8Num8z5">
    <w:name w:val="WW8Num8z5"/>
    <w:rsid w:val="00CE7B67"/>
  </w:style>
  <w:style w:type="character" w:customStyle="1" w:styleId="WW8Num8z6">
    <w:name w:val="WW8Num8z6"/>
    <w:rsid w:val="00CE7B67"/>
  </w:style>
  <w:style w:type="character" w:customStyle="1" w:styleId="WW8Num8z7">
    <w:name w:val="WW8Num8z7"/>
    <w:rsid w:val="00CE7B67"/>
  </w:style>
  <w:style w:type="character" w:customStyle="1" w:styleId="WW8Num8z8">
    <w:name w:val="WW8Num8z8"/>
    <w:rsid w:val="00CE7B67"/>
  </w:style>
  <w:style w:type="character" w:customStyle="1" w:styleId="WW8Num9z0">
    <w:name w:val="WW8Num9z0"/>
    <w:rsid w:val="00CE7B67"/>
  </w:style>
  <w:style w:type="character" w:customStyle="1" w:styleId="WW8Num9z1">
    <w:name w:val="WW8Num9z1"/>
    <w:rsid w:val="00CE7B67"/>
  </w:style>
  <w:style w:type="character" w:customStyle="1" w:styleId="WW8Num9z2">
    <w:name w:val="WW8Num9z2"/>
    <w:rsid w:val="00CE7B67"/>
  </w:style>
  <w:style w:type="character" w:customStyle="1" w:styleId="WW8Num9z3">
    <w:name w:val="WW8Num9z3"/>
    <w:rsid w:val="00CE7B67"/>
  </w:style>
  <w:style w:type="character" w:customStyle="1" w:styleId="WW8Num9z4">
    <w:name w:val="WW8Num9z4"/>
    <w:rsid w:val="00CE7B67"/>
  </w:style>
  <w:style w:type="character" w:customStyle="1" w:styleId="WW8Num9z5">
    <w:name w:val="WW8Num9z5"/>
    <w:rsid w:val="00CE7B67"/>
  </w:style>
  <w:style w:type="character" w:customStyle="1" w:styleId="WW8Num9z6">
    <w:name w:val="WW8Num9z6"/>
    <w:rsid w:val="00CE7B67"/>
  </w:style>
  <w:style w:type="character" w:customStyle="1" w:styleId="WW8Num9z7">
    <w:name w:val="WW8Num9z7"/>
    <w:rsid w:val="00CE7B67"/>
  </w:style>
  <w:style w:type="character" w:customStyle="1" w:styleId="WW8Num9z8">
    <w:name w:val="WW8Num9z8"/>
    <w:rsid w:val="00CE7B67"/>
  </w:style>
  <w:style w:type="character" w:customStyle="1" w:styleId="WW8Num10z0">
    <w:name w:val="WW8Num10z0"/>
    <w:rsid w:val="00CE7B67"/>
  </w:style>
  <w:style w:type="character" w:customStyle="1" w:styleId="WW8Num10z1">
    <w:name w:val="WW8Num10z1"/>
    <w:rsid w:val="00CE7B67"/>
  </w:style>
  <w:style w:type="character" w:customStyle="1" w:styleId="WW8Num10z2">
    <w:name w:val="WW8Num10z2"/>
    <w:rsid w:val="00CE7B67"/>
  </w:style>
  <w:style w:type="character" w:customStyle="1" w:styleId="WW8Num10z3">
    <w:name w:val="WW8Num10z3"/>
    <w:rsid w:val="00CE7B67"/>
  </w:style>
  <w:style w:type="character" w:customStyle="1" w:styleId="WW8Num10z4">
    <w:name w:val="WW8Num10z4"/>
    <w:rsid w:val="00CE7B67"/>
  </w:style>
  <w:style w:type="character" w:customStyle="1" w:styleId="WW8Num10z5">
    <w:name w:val="WW8Num10z5"/>
    <w:rsid w:val="00CE7B67"/>
  </w:style>
  <w:style w:type="character" w:customStyle="1" w:styleId="WW8Num10z6">
    <w:name w:val="WW8Num10z6"/>
    <w:rsid w:val="00CE7B67"/>
  </w:style>
  <w:style w:type="character" w:customStyle="1" w:styleId="WW8Num10z7">
    <w:name w:val="WW8Num10z7"/>
    <w:rsid w:val="00CE7B67"/>
  </w:style>
  <w:style w:type="character" w:customStyle="1" w:styleId="WW8Num10z8">
    <w:name w:val="WW8Num10z8"/>
    <w:rsid w:val="00CE7B67"/>
  </w:style>
  <w:style w:type="character" w:customStyle="1" w:styleId="WW8Num11z0">
    <w:name w:val="WW8Num11z0"/>
    <w:rsid w:val="00CE7B67"/>
    <w:rPr>
      <w:rFonts w:cs="Times New Roman"/>
    </w:rPr>
  </w:style>
  <w:style w:type="character" w:customStyle="1" w:styleId="WW8Num11z1">
    <w:name w:val="WW8Num11z1"/>
    <w:rsid w:val="00CE7B67"/>
  </w:style>
  <w:style w:type="character" w:customStyle="1" w:styleId="WW8Num11z2">
    <w:name w:val="WW8Num11z2"/>
    <w:rsid w:val="00CE7B67"/>
  </w:style>
  <w:style w:type="character" w:customStyle="1" w:styleId="WW8Num11z3">
    <w:name w:val="WW8Num11z3"/>
    <w:rsid w:val="00CE7B67"/>
  </w:style>
  <w:style w:type="character" w:customStyle="1" w:styleId="WW8Num11z4">
    <w:name w:val="WW8Num11z4"/>
    <w:rsid w:val="00CE7B67"/>
  </w:style>
  <w:style w:type="character" w:customStyle="1" w:styleId="WW8Num11z5">
    <w:name w:val="WW8Num11z5"/>
    <w:rsid w:val="00CE7B67"/>
  </w:style>
  <w:style w:type="character" w:customStyle="1" w:styleId="WW8Num11z6">
    <w:name w:val="WW8Num11z6"/>
    <w:rsid w:val="00CE7B67"/>
  </w:style>
  <w:style w:type="character" w:customStyle="1" w:styleId="WW8Num11z7">
    <w:name w:val="WW8Num11z7"/>
    <w:rsid w:val="00CE7B67"/>
  </w:style>
  <w:style w:type="character" w:customStyle="1" w:styleId="WW8Num11z8">
    <w:name w:val="WW8Num11z8"/>
    <w:rsid w:val="00CE7B67"/>
  </w:style>
  <w:style w:type="character" w:customStyle="1" w:styleId="WW8Num12z0">
    <w:name w:val="WW8Num12z0"/>
    <w:rsid w:val="00CE7B67"/>
    <w:rPr>
      <w:rFonts w:ascii="Symbol" w:hAnsi="Symbol" w:cs="Times New Roman"/>
    </w:rPr>
  </w:style>
  <w:style w:type="character" w:customStyle="1" w:styleId="WW8Num12z1">
    <w:name w:val="WW8Num12z1"/>
    <w:rsid w:val="00CE7B67"/>
    <w:rPr>
      <w:rFonts w:ascii="Courier New" w:hAnsi="Courier New" w:cs="Courier New"/>
    </w:rPr>
  </w:style>
  <w:style w:type="character" w:customStyle="1" w:styleId="WW8Num12z2">
    <w:name w:val="WW8Num12z2"/>
    <w:rsid w:val="00CE7B67"/>
    <w:rPr>
      <w:rFonts w:ascii="Wingdings" w:hAnsi="Wingdings" w:cs="Wingdings"/>
    </w:rPr>
  </w:style>
  <w:style w:type="character" w:customStyle="1" w:styleId="WW8Num12z3">
    <w:name w:val="WW8Num12z3"/>
    <w:rsid w:val="00CE7B67"/>
    <w:rPr>
      <w:rFonts w:ascii="Symbol" w:hAnsi="Symbol" w:cs="Symbol"/>
    </w:rPr>
  </w:style>
  <w:style w:type="character" w:customStyle="1" w:styleId="WW8Num13z0">
    <w:name w:val="WW8Num13z0"/>
    <w:rsid w:val="00CE7B67"/>
    <w:rPr>
      <w:rFonts w:cs="Times New Roman"/>
    </w:rPr>
  </w:style>
  <w:style w:type="character" w:customStyle="1" w:styleId="WW8Num13z1">
    <w:name w:val="WW8Num13z1"/>
    <w:rsid w:val="00CE7B67"/>
  </w:style>
  <w:style w:type="character" w:customStyle="1" w:styleId="WW8Num13z2">
    <w:name w:val="WW8Num13z2"/>
    <w:rsid w:val="00CE7B67"/>
  </w:style>
  <w:style w:type="character" w:customStyle="1" w:styleId="WW8Num13z3">
    <w:name w:val="WW8Num13z3"/>
    <w:rsid w:val="00CE7B67"/>
  </w:style>
  <w:style w:type="character" w:customStyle="1" w:styleId="WW8Num13z4">
    <w:name w:val="WW8Num13z4"/>
    <w:rsid w:val="00CE7B67"/>
  </w:style>
  <w:style w:type="character" w:customStyle="1" w:styleId="WW8Num13z5">
    <w:name w:val="WW8Num13z5"/>
    <w:rsid w:val="00CE7B67"/>
  </w:style>
  <w:style w:type="character" w:customStyle="1" w:styleId="WW8Num13z6">
    <w:name w:val="WW8Num13z6"/>
    <w:rsid w:val="00CE7B67"/>
  </w:style>
  <w:style w:type="character" w:customStyle="1" w:styleId="WW8Num13z7">
    <w:name w:val="WW8Num13z7"/>
    <w:rsid w:val="00CE7B67"/>
  </w:style>
  <w:style w:type="character" w:customStyle="1" w:styleId="WW8Num13z8">
    <w:name w:val="WW8Num13z8"/>
    <w:rsid w:val="00CE7B67"/>
  </w:style>
  <w:style w:type="character" w:customStyle="1" w:styleId="WW8Num14z0">
    <w:name w:val="WW8Num14z0"/>
    <w:rsid w:val="00CE7B67"/>
    <w:rPr>
      <w:rFonts w:ascii="Symbol" w:hAnsi="Symbol" w:cs="Times New Roman"/>
    </w:rPr>
  </w:style>
  <w:style w:type="character" w:customStyle="1" w:styleId="WW8Num14z1">
    <w:name w:val="WW8Num14z1"/>
    <w:rsid w:val="00CE7B67"/>
    <w:rPr>
      <w:rFonts w:ascii="Courier New" w:hAnsi="Courier New" w:cs="Courier New"/>
    </w:rPr>
  </w:style>
  <w:style w:type="character" w:customStyle="1" w:styleId="WW8Num14z2">
    <w:name w:val="WW8Num14z2"/>
    <w:rsid w:val="00CE7B67"/>
    <w:rPr>
      <w:rFonts w:ascii="Wingdings" w:hAnsi="Wingdings" w:cs="Wingdings"/>
    </w:rPr>
  </w:style>
  <w:style w:type="character" w:customStyle="1" w:styleId="WW8Num14z3">
    <w:name w:val="WW8Num14z3"/>
    <w:rsid w:val="00CE7B67"/>
    <w:rPr>
      <w:rFonts w:ascii="Symbol" w:hAnsi="Symbol" w:cs="Symbol"/>
    </w:rPr>
  </w:style>
  <w:style w:type="character" w:customStyle="1" w:styleId="WW8Num14z4">
    <w:name w:val="WW8Num14z4"/>
    <w:rsid w:val="00CE7B67"/>
  </w:style>
  <w:style w:type="character" w:customStyle="1" w:styleId="WW8Num14z5">
    <w:name w:val="WW8Num14z5"/>
    <w:rsid w:val="00CE7B67"/>
  </w:style>
  <w:style w:type="character" w:customStyle="1" w:styleId="WW8Num14z6">
    <w:name w:val="WW8Num14z6"/>
    <w:rsid w:val="00CE7B67"/>
  </w:style>
  <w:style w:type="character" w:customStyle="1" w:styleId="WW8Num14z7">
    <w:name w:val="WW8Num14z7"/>
    <w:rsid w:val="00CE7B67"/>
  </w:style>
  <w:style w:type="character" w:customStyle="1" w:styleId="WW8Num14z8">
    <w:name w:val="WW8Num14z8"/>
    <w:rsid w:val="00CE7B67"/>
  </w:style>
  <w:style w:type="character" w:customStyle="1" w:styleId="WW8Num15z0">
    <w:name w:val="WW8Num15z0"/>
    <w:rsid w:val="00CE7B67"/>
    <w:rPr>
      <w:rFonts w:ascii="Symbol" w:hAnsi="Symbol" w:cs="Times New Roman"/>
    </w:rPr>
  </w:style>
  <w:style w:type="character" w:customStyle="1" w:styleId="WW8Num15z1">
    <w:name w:val="WW8Num15z1"/>
    <w:rsid w:val="00CE7B67"/>
    <w:rPr>
      <w:rFonts w:ascii="Courier New" w:hAnsi="Courier New" w:cs="Courier New"/>
    </w:rPr>
  </w:style>
  <w:style w:type="character" w:customStyle="1" w:styleId="WW8Num15z2">
    <w:name w:val="WW8Num15z2"/>
    <w:rsid w:val="00CE7B67"/>
    <w:rPr>
      <w:rFonts w:ascii="Wingdings" w:hAnsi="Wingdings" w:cs="Wingdings"/>
    </w:rPr>
  </w:style>
  <w:style w:type="character" w:customStyle="1" w:styleId="WW8Num15z3">
    <w:name w:val="WW8Num15z3"/>
    <w:rsid w:val="00CE7B67"/>
    <w:rPr>
      <w:rFonts w:ascii="Symbol" w:hAnsi="Symbol" w:cs="Symbol"/>
    </w:rPr>
  </w:style>
  <w:style w:type="character" w:customStyle="1" w:styleId="WW8Num15z4">
    <w:name w:val="WW8Num15z4"/>
    <w:rsid w:val="00CE7B67"/>
  </w:style>
  <w:style w:type="character" w:customStyle="1" w:styleId="WW8Num15z5">
    <w:name w:val="WW8Num15z5"/>
    <w:rsid w:val="00CE7B67"/>
  </w:style>
  <w:style w:type="character" w:customStyle="1" w:styleId="WW8Num15z6">
    <w:name w:val="WW8Num15z6"/>
    <w:rsid w:val="00CE7B67"/>
  </w:style>
  <w:style w:type="character" w:customStyle="1" w:styleId="WW8Num15z7">
    <w:name w:val="WW8Num15z7"/>
    <w:rsid w:val="00CE7B67"/>
  </w:style>
  <w:style w:type="character" w:customStyle="1" w:styleId="WW8Num15z8">
    <w:name w:val="WW8Num15z8"/>
    <w:rsid w:val="00CE7B67"/>
  </w:style>
  <w:style w:type="character" w:customStyle="1" w:styleId="WW8Num16z0">
    <w:name w:val="WW8Num16z0"/>
    <w:rsid w:val="00CE7B67"/>
  </w:style>
  <w:style w:type="character" w:customStyle="1" w:styleId="WW8Num16z1">
    <w:name w:val="WW8Num16z1"/>
    <w:rsid w:val="00CE7B67"/>
  </w:style>
  <w:style w:type="character" w:customStyle="1" w:styleId="WW8Num16z2">
    <w:name w:val="WW8Num16z2"/>
    <w:rsid w:val="00CE7B67"/>
  </w:style>
  <w:style w:type="character" w:customStyle="1" w:styleId="WW8Num16z3">
    <w:name w:val="WW8Num16z3"/>
    <w:rsid w:val="00CE7B67"/>
  </w:style>
  <w:style w:type="character" w:customStyle="1" w:styleId="WW8Num16z4">
    <w:name w:val="WW8Num16z4"/>
    <w:rsid w:val="00CE7B67"/>
  </w:style>
  <w:style w:type="character" w:customStyle="1" w:styleId="WW8Num16z5">
    <w:name w:val="WW8Num16z5"/>
    <w:rsid w:val="00CE7B67"/>
  </w:style>
  <w:style w:type="character" w:customStyle="1" w:styleId="WW8Num16z6">
    <w:name w:val="WW8Num16z6"/>
    <w:rsid w:val="00CE7B67"/>
  </w:style>
  <w:style w:type="character" w:customStyle="1" w:styleId="WW8Num16z7">
    <w:name w:val="WW8Num16z7"/>
    <w:rsid w:val="00CE7B67"/>
  </w:style>
  <w:style w:type="character" w:customStyle="1" w:styleId="WW8Num16z8">
    <w:name w:val="WW8Num16z8"/>
    <w:rsid w:val="00CE7B67"/>
  </w:style>
  <w:style w:type="character" w:customStyle="1" w:styleId="WW8Num17z0">
    <w:name w:val="WW8Num17z0"/>
    <w:rsid w:val="00CE7B67"/>
  </w:style>
  <w:style w:type="character" w:customStyle="1" w:styleId="WW8Num17z1">
    <w:name w:val="WW8Num17z1"/>
    <w:rsid w:val="00CE7B67"/>
  </w:style>
  <w:style w:type="character" w:customStyle="1" w:styleId="WW8Num17z2">
    <w:name w:val="WW8Num17z2"/>
    <w:rsid w:val="00CE7B67"/>
  </w:style>
  <w:style w:type="character" w:customStyle="1" w:styleId="WW8Num17z3">
    <w:name w:val="WW8Num17z3"/>
    <w:rsid w:val="00CE7B67"/>
  </w:style>
  <w:style w:type="character" w:customStyle="1" w:styleId="WW8Num17z4">
    <w:name w:val="WW8Num17z4"/>
    <w:rsid w:val="00CE7B67"/>
  </w:style>
  <w:style w:type="character" w:customStyle="1" w:styleId="WW8Num17z5">
    <w:name w:val="WW8Num17z5"/>
    <w:rsid w:val="00CE7B67"/>
  </w:style>
  <w:style w:type="character" w:customStyle="1" w:styleId="WW8Num17z6">
    <w:name w:val="WW8Num17z6"/>
    <w:rsid w:val="00CE7B67"/>
  </w:style>
  <w:style w:type="character" w:customStyle="1" w:styleId="WW8Num17z7">
    <w:name w:val="WW8Num17z7"/>
    <w:rsid w:val="00CE7B67"/>
  </w:style>
  <w:style w:type="character" w:customStyle="1" w:styleId="WW8Num17z8">
    <w:name w:val="WW8Num17z8"/>
    <w:rsid w:val="00CE7B67"/>
  </w:style>
  <w:style w:type="character" w:customStyle="1" w:styleId="WW8Num18z0">
    <w:name w:val="WW8Num18z0"/>
    <w:rsid w:val="00CE7B67"/>
  </w:style>
  <w:style w:type="character" w:customStyle="1" w:styleId="WW8Num18z1">
    <w:name w:val="WW8Num18z1"/>
    <w:rsid w:val="00CE7B67"/>
  </w:style>
  <w:style w:type="character" w:customStyle="1" w:styleId="WW8Num18z2">
    <w:name w:val="WW8Num18z2"/>
    <w:rsid w:val="00CE7B67"/>
  </w:style>
  <w:style w:type="character" w:customStyle="1" w:styleId="WW8Num18z3">
    <w:name w:val="WW8Num18z3"/>
    <w:rsid w:val="00CE7B67"/>
  </w:style>
  <w:style w:type="character" w:customStyle="1" w:styleId="WW8Num18z4">
    <w:name w:val="WW8Num18z4"/>
    <w:rsid w:val="00CE7B67"/>
  </w:style>
  <w:style w:type="character" w:customStyle="1" w:styleId="WW8Num18z5">
    <w:name w:val="WW8Num18z5"/>
    <w:rsid w:val="00CE7B67"/>
  </w:style>
  <w:style w:type="character" w:customStyle="1" w:styleId="WW8Num18z6">
    <w:name w:val="WW8Num18z6"/>
    <w:rsid w:val="00CE7B67"/>
  </w:style>
  <w:style w:type="character" w:customStyle="1" w:styleId="WW8Num18z7">
    <w:name w:val="WW8Num18z7"/>
    <w:rsid w:val="00CE7B67"/>
  </w:style>
  <w:style w:type="character" w:customStyle="1" w:styleId="WW8Num18z8">
    <w:name w:val="WW8Num18z8"/>
    <w:rsid w:val="00CE7B67"/>
  </w:style>
  <w:style w:type="character" w:customStyle="1" w:styleId="WW8Num19z0">
    <w:name w:val="WW8Num19z0"/>
    <w:rsid w:val="00CE7B67"/>
    <w:rPr>
      <w:rFonts w:cs="Times New Roman"/>
    </w:rPr>
  </w:style>
  <w:style w:type="character" w:customStyle="1" w:styleId="WW8Num19z1">
    <w:name w:val="WW8Num19z1"/>
    <w:rsid w:val="00CE7B67"/>
  </w:style>
  <w:style w:type="character" w:customStyle="1" w:styleId="WW8Num19z2">
    <w:name w:val="WW8Num19z2"/>
    <w:rsid w:val="00CE7B67"/>
  </w:style>
  <w:style w:type="character" w:customStyle="1" w:styleId="WW8Num19z3">
    <w:name w:val="WW8Num19z3"/>
    <w:rsid w:val="00CE7B67"/>
  </w:style>
  <w:style w:type="character" w:customStyle="1" w:styleId="WW8Num19z4">
    <w:name w:val="WW8Num19z4"/>
    <w:rsid w:val="00CE7B67"/>
  </w:style>
  <w:style w:type="character" w:customStyle="1" w:styleId="WW8Num19z5">
    <w:name w:val="WW8Num19z5"/>
    <w:rsid w:val="00CE7B67"/>
  </w:style>
  <w:style w:type="character" w:customStyle="1" w:styleId="WW8Num19z6">
    <w:name w:val="WW8Num19z6"/>
    <w:rsid w:val="00CE7B67"/>
  </w:style>
  <w:style w:type="character" w:customStyle="1" w:styleId="WW8Num19z7">
    <w:name w:val="WW8Num19z7"/>
    <w:rsid w:val="00CE7B67"/>
  </w:style>
  <w:style w:type="character" w:customStyle="1" w:styleId="WW8Num19z8">
    <w:name w:val="WW8Num19z8"/>
    <w:rsid w:val="00CE7B67"/>
  </w:style>
  <w:style w:type="character" w:customStyle="1" w:styleId="WW8Num20z0">
    <w:name w:val="WW8Num20z0"/>
    <w:rsid w:val="00CE7B67"/>
  </w:style>
  <w:style w:type="character" w:customStyle="1" w:styleId="WW8Num20z1">
    <w:name w:val="WW8Num20z1"/>
    <w:rsid w:val="00CE7B67"/>
  </w:style>
  <w:style w:type="character" w:customStyle="1" w:styleId="WW8Num20z2">
    <w:name w:val="WW8Num20z2"/>
    <w:rsid w:val="00CE7B67"/>
  </w:style>
  <w:style w:type="character" w:customStyle="1" w:styleId="WW8Num20z3">
    <w:name w:val="WW8Num20z3"/>
    <w:rsid w:val="00CE7B67"/>
  </w:style>
  <w:style w:type="character" w:customStyle="1" w:styleId="WW8Num20z4">
    <w:name w:val="WW8Num20z4"/>
    <w:rsid w:val="00CE7B67"/>
  </w:style>
  <w:style w:type="character" w:customStyle="1" w:styleId="WW8Num20z5">
    <w:name w:val="WW8Num20z5"/>
    <w:rsid w:val="00CE7B67"/>
  </w:style>
  <w:style w:type="character" w:customStyle="1" w:styleId="WW8Num20z6">
    <w:name w:val="WW8Num20z6"/>
    <w:rsid w:val="00CE7B67"/>
  </w:style>
  <w:style w:type="character" w:customStyle="1" w:styleId="WW8Num20z7">
    <w:name w:val="WW8Num20z7"/>
    <w:rsid w:val="00CE7B67"/>
  </w:style>
  <w:style w:type="character" w:customStyle="1" w:styleId="WW8Num20z8">
    <w:name w:val="WW8Num20z8"/>
    <w:rsid w:val="00CE7B67"/>
  </w:style>
  <w:style w:type="character" w:customStyle="1" w:styleId="WW8Num21z0">
    <w:name w:val="WW8Num21z0"/>
    <w:rsid w:val="00CE7B67"/>
    <w:rPr>
      <w:rFonts w:ascii="Symbol" w:hAnsi="Symbol" w:cs="Symbol"/>
      <w:sz w:val="20"/>
    </w:rPr>
  </w:style>
  <w:style w:type="character" w:customStyle="1" w:styleId="WW8Num21z1">
    <w:name w:val="WW8Num21z1"/>
    <w:rsid w:val="00CE7B67"/>
    <w:rPr>
      <w:rFonts w:ascii="Courier New" w:hAnsi="Courier New" w:cs="Courier New"/>
    </w:rPr>
  </w:style>
  <w:style w:type="character" w:customStyle="1" w:styleId="WW8Num21z2">
    <w:name w:val="WW8Num21z2"/>
    <w:rsid w:val="00CE7B67"/>
    <w:rPr>
      <w:rFonts w:ascii="Wingdings" w:hAnsi="Wingdings" w:cs="Wingdings"/>
    </w:rPr>
  </w:style>
  <w:style w:type="character" w:customStyle="1" w:styleId="WW8Num21z3">
    <w:name w:val="WW8Num21z3"/>
    <w:rsid w:val="00CE7B67"/>
    <w:rPr>
      <w:rFonts w:ascii="Symbol" w:hAnsi="Symbol" w:cs="Symbol"/>
    </w:rPr>
  </w:style>
  <w:style w:type="character" w:customStyle="1" w:styleId="WW8Num22z0">
    <w:name w:val="WW8Num22z0"/>
    <w:rsid w:val="00CE7B67"/>
    <w:rPr>
      <w:rFonts w:ascii="Symbol" w:hAnsi="Symbol" w:cs="Symbol"/>
      <w:sz w:val="20"/>
    </w:rPr>
  </w:style>
  <w:style w:type="character" w:customStyle="1" w:styleId="WW8Num22z1">
    <w:name w:val="WW8Num22z1"/>
    <w:rsid w:val="00CE7B67"/>
  </w:style>
  <w:style w:type="character" w:customStyle="1" w:styleId="WW8Num22z2">
    <w:name w:val="WW8Num22z2"/>
    <w:rsid w:val="00CE7B67"/>
  </w:style>
  <w:style w:type="character" w:customStyle="1" w:styleId="WW8Num22z3">
    <w:name w:val="WW8Num22z3"/>
    <w:rsid w:val="00CE7B67"/>
  </w:style>
  <w:style w:type="character" w:customStyle="1" w:styleId="WW8Num22z4">
    <w:name w:val="WW8Num22z4"/>
    <w:rsid w:val="00CE7B67"/>
  </w:style>
  <w:style w:type="character" w:customStyle="1" w:styleId="WW8Num22z5">
    <w:name w:val="WW8Num22z5"/>
    <w:rsid w:val="00CE7B67"/>
  </w:style>
  <w:style w:type="character" w:customStyle="1" w:styleId="WW8Num22z6">
    <w:name w:val="WW8Num22z6"/>
    <w:rsid w:val="00CE7B67"/>
  </w:style>
  <w:style w:type="character" w:customStyle="1" w:styleId="WW8Num22z7">
    <w:name w:val="WW8Num22z7"/>
    <w:rsid w:val="00CE7B67"/>
  </w:style>
  <w:style w:type="character" w:customStyle="1" w:styleId="WW8Num22z8">
    <w:name w:val="WW8Num22z8"/>
    <w:rsid w:val="00CE7B67"/>
  </w:style>
  <w:style w:type="character" w:customStyle="1" w:styleId="WW8Num23z0">
    <w:name w:val="WW8Num23z0"/>
    <w:rsid w:val="00CE7B67"/>
    <w:rPr>
      <w:rFonts w:ascii="Symbol" w:hAnsi="Symbol" w:cs="Times New Roman"/>
    </w:rPr>
  </w:style>
  <w:style w:type="character" w:customStyle="1" w:styleId="WW8Num23z1">
    <w:name w:val="WW8Num23z1"/>
    <w:rsid w:val="00CE7B67"/>
    <w:rPr>
      <w:rFonts w:ascii="Courier New" w:hAnsi="Courier New" w:cs="Courier New"/>
    </w:rPr>
  </w:style>
  <w:style w:type="character" w:customStyle="1" w:styleId="WW8Num23z2">
    <w:name w:val="WW8Num23z2"/>
    <w:rsid w:val="00CE7B67"/>
    <w:rPr>
      <w:rFonts w:ascii="Wingdings" w:hAnsi="Wingdings" w:cs="Wingdings"/>
    </w:rPr>
  </w:style>
  <w:style w:type="character" w:customStyle="1" w:styleId="WW8Num23z3">
    <w:name w:val="WW8Num23z3"/>
    <w:rsid w:val="00CE7B67"/>
    <w:rPr>
      <w:rFonts w:ascii="Symbol" w:hAnsi="Symbol" w:cs="Symbol"/>
    </w:rPr>
  </w:style>
  <w:style w:type="character" w:customStyle="1" w:styleId="WW8Num23z4">
    <w:name w:val="WW8Num23z4"/>
    <w:rsid w:val="00CE7B67"/>
  </w:style>
  <w:style w:type="character" w:customStyle="1" w:styleId="WW8Num23z5">
    <w:name w:val="WW8Num23z5"/>
    <w:rsid w:val="00CE7B67"/>
  </w:style>
  <w:style w:type="character" w:customStyle="1" w:styleId="WW8Num23z6">
    <w:name w:val="WW8Num23z6"/>
    <w:rsid w:val="00CE7B67"/>
  </w:style>
  <w:style w:type="character" w:customStyle="1" w:styleId="WW8Num23z7">
    <w:name w:val="WW8Num23z7"/>
    <w:rsid w:val="00CE7B67"/>
  </w:style>
  <w:style w:type="character" w:customStyle="1" w:styleId="WW8Num23z8">
    <w:name w:val="WW8Num23z8"/>
    <w:rsid w:val="00CE7B67"/>
  </w:style>
  <w:style w:type="character" w:customStyle="1" w:styleId="WW8Num24z0">
    <w:name w:val="WW8Num24z0"/>
    <w:rsid w:val="00CE7B67"/>
    <w:rPr>
      <w:rFonts w:ascii="Symbol" w:hAnsi="Symbol" w:cs="Symbol"/>
      <w:sz w:val="20"/>
    </w:rPr>
  </w:style>
  <w:style w:type="character" w:customStyle="1" w:styleId="WW8Num24z1">
    <w:name w:val="WW8Num24z1"/>
    <w:rsid w:val="00CE7B67"/>
    <w:rPr>
      <w:rFonts w:ascii="Courier New" w:hAnsi="Courier New" w:cs="Courier New"/>
    </w:rPr>
  </w:style>
  <w:style w:type="character" w:customStyle="1" w:styleId="WW8Num24z2">
    <w:name w:val="WW8Num24z2"/>
    <w:rsid w:val="00CE7B67"/>
    <w:rPr>
      <w:rFonts w:ascii="Wingdings" w:hAnsi="Wingdings" w:cs="Wingdings"/>
    </w:rPr>
  </w:style>
  <w:style w:type="character" w:customStyle="1" w:styleId="WW8Num24z3">
    <w:name w:val="WW8Num24z3"/>
    <w:rsid w:val="00CE7B67"/>
    <w:rPr>
      <w:rFonts w:ascii="Symbol" w:hAnsi="Symbol" w:cs="Symbol"/>
    </w:rPr>
  </w:style>
  <w:style w:type="character" w:customStyle="1" w:styleId="WW8Num24z4">
    <w:name w:val="WW8Num24z4"/>
    <w:rsid w:val="00CE7B67"/>
  </w:style>
  <w:style w:type="character" w:customStyle="1" w:styleId="WW8Num24z5">
    <w:name w:val="WW8Num24z5"/>
    <w:rsid w:val="00CE7B67"/>
  </w:style>
  <w:style w:type="character" w:customStyle="1" w:styleId="WW8Num24z6">
    <w:name w:val="WW8Num24z6"/>
    <w:rsid w:val="00CE7B67"/>
  </w:style>
  <w:style w:type="character" w:customStyle="1" w:styleId="WW8Num24z7">
    <w:name w:val="WW8Num24z7"/>
    <w:rsid w:val="00CE7B67"/>
  </w:style>
  <w:style w:type="character" w:customStyle="1" w:styleId="WW8Num24z8">
    <w:name w:val="WW8Num24z8"/>
    <w:rsid w:val="00CE7B67"/>
  </w:style>
  <w:style w:type="character" w:customStyle="1" w:styleId="WW8Num25z0">
    <w:name w:val="WW8Num25z0"/>
    <w:rsid w:val="00CE7B67"/>
    <w:rPr>
      <w:rFonts w:ascii="Symbol" w:hAnsi="Symbol" w:cs="Symbol"/>
      <w:sz w:val="20"/>
    </w:rPr>
  </w:style>
  <w:style w:type="character" w:customStyle="1" w:styleId="WW8Num25z1">
    <w:name w:val="WW8Num25z1"/>
    <w:rsid w:val="00CE7B67"/>
  </w:style>
  <w:style w:type="character" w:customStyle="1" w:styleId="WW8Num25z2">
    <w:name w:val="WW8Num25z2"/>
    <w:rsid w:val="00CE7B67"/>
  </w:style>
  <w:style w:type="character" w:customStyle="1" w:styleId="WW8Num25z3">
    <w:name w:val="WW8Num25z3"/>
    <w:rsid w:val="00CE7B67"/>
  </w:style>
  <w:style w:type="character" w:customStyle="1" w:styleId="WW8Num25z4">
    <w:name w:val="WW8Num25z4"/>
    <w:rsid w:val="00CE7B67"/>
  </w:style>
  <w:style w:type="character" w:customStyle="1" w:styleId="WW8Num25z5">
    <w:name w:val="WW8Num25z5"/>
    <w:rsid w:val="00CE7B67"/>
  </w:style>
  <w:style w:type="character" w:customStyle="1" w:styleId="WW8Num25z6">
    <w:name w:val="WW8Num25z6"/>
    <w:rsid w:val="00CE7B67"/>
  </w:style>
  <w:style w:type="character" w:customStyle="1" w:styleId="WW8Num25z7">
    <w:name w:val="WW8Num25z7"/>
    <w:rsid w:val="00CE7B67"/>
  </w:style>
  <w:style w:type="character" w:customStyle="1" w:styleId="WW8Num25z8">
    <w:name w:val="WW8Num25z8"/>
    <w:rsid w:val="00CE7B67"/>
  </w:style>
  <w:style w:type="character" w:customStyle="1" w:styleId="WW8Num26z0">
    <w:name w:val="WW8Num26z0"/>
    <w:rsid w:val="00CE7B67"/>
  </w:style>
  <w:style w:type="character" w:customStyle="1" w:styleId="WW8Num26z1">
    <w:name w:val="WW8Num26z1"/>
    <w:rsid w:val="00CE7B67"/>
  </w:style>
  <w:style w:type="character" w:customStyle="1" w:styleId="WW8Num26z2">
    <w:name w:val="WW8Num26z2"/>
    <w:rsid w:val="00CE7B67"/>
  </w:style>
  <w:style w:type="character" w:customStyle="1" w:styleId="WW8Num26z3">
    <w:name w:val="WW8Num26z3"/>
    <w:rsid w:val="00CE7B67"/>
  </w:style>
  <w:style w:type="character" w:customStyle="1" w:styleId="WW8Num26z4">
    <w:name w:val="WW8Num26z4"/>
    <w:rsid w:val="00CE7B67"/>
  </w:style>
  <w:style w:type="character" w:customStyle="1" w:styleId="WW8Num26z5">
    <w:name w:val="WW8Num26z5"/>
    <w:rsid w:val="00CE7B67"/>
  </w:style>
  <w:style w:type="character" w:customStyle="1" w:styleId="WW8Num26z6">
    <w:name w:val="WW8Num26z6"/>
    <w:rsid w:val="00CE7B67"/>
  </w:style>
  <w:style w:type="character" w:customStyle="1" w:styleId="WW8Num26z7">
    <w:name w:val="WW8Num26z7"/>
    <w:rsid w:val="00CE7B67"/>
  </w:style>
  <w:style w:type="character" w:customStyle="1" w:styleId="WW8Num26z8">
    <w:name w:val="WW8Num26z8"/>
    <w:rsid w:val="00CE7B67"/>
  </w:style>
  <w:style w:type="character" w:customStyle="1" w:styleId="WW8Num27z0">
    <w:name w:val="WW8Num27z0"/>
    <w:rsid w:val="00CE7B67"/>
  </w:style>
  <w:style w:type="character" w:customStyle="1" w:styleId="WW8Num27z1">
    <w:name w:val="WW8Num27z1"/>
    <w:rsid w:val="00CE7B67"/>
  </w:style>
  <w:style w:type="character" w:customStyle="1" w:styleId="WW8Num27z2">
    <w:name w:val="WW8Num27z2"/>
    <w:rsid w:val="00CE7B67"/>
  </w:style>
  <w:style w:type="character" w:customStyle="1" w:styleId="WW8Num27z3">
    <w:name w:val="WW8Num27z3"/>
    <w:rsid w:val="00CE7B67"/>
  </w:style>
  <w:style w:type="character" w:customStyle="1" w:styleId="WW8Num27z4">
    <w:name w:val="WW8Num27z4"/>
    <w:rsid w:val="00CE7B67"/>
  </w:style>
  <w:style w:type="character" w:customStyle="1" w:styleId="WW8Num27z5">
    <w:name w:val="WW8Num27z5"/>
    <w:rsid w:val="00CE7B67"/>
  </w:style>
  <w:style w:type="character" w:customStyle="1" w:styleId="WW8Num27z6">
    <w:name w:val="WW8Num27z6"/>
    <w:rsid w:val="00CE7B67"/>
  </w:style>
  <w:style w:type="character" w:customStyle="1" w:styleId="WW8Num27z7">
    <w:name w:val="WW8Num27z7"/>
    <w:rsid w:val="00CE7B67"/>
  </w:style>
  <w:style w:type="character" w:customStyle="1" w:styleId="WW8Num27z8">
    <w:name w:val="WW8Num27z8"/>
    <w:rsid w:val="00CE7B67"/>
  </w:style>
  <w:style w:type="character" w:customStyle="1" w:styleId="WW8Num28z0">
    <w:name w:val="WW8Num28z0"/>
    <w:rsid w:val="00CE7B67"/>
  </w:style>
  <w:style w:type="character" w:customStyle="1" w:styleId="WW8Num28z1">
    <w:name w:val="WW8Num28z1"/>
    <w:rsid w:val="00CE7B67"/>
  </w:style>
  <w:style w:type="character" w:customStyle="1" w:styleId="WW8Num28z2">
    <w:name w:val="WW8Num28z2"/>
    <w:rsid w:val="00CE7B67"/>
  </w:style>
  <w:style w:type="character" w:customStyle="1" w:styleId="WW8Num28z3">
    <w:name w:val="WW8Num28z3"/>
    <w:rsid w:val="00CE7B67"/>
  </w:style>
  <w:style w:type="character" w:customStyle="1" w:styleId="WW8Num28z4">
    <w:name w:val="WW8Num28z4"/>
    <w:rsid w:val="00CE7B67"/>
  </w:style>
  <w:style w:type="character" w:customStyle="1" w:styleId="WW8Num28z5">
    <w:name w:val="WW8Num28z5"/>
    <w:rsid w:val="00CE7B67"/>
  </w:style>
  <w:style w:type="character" w:customStyle="1" w:styleId="WW8Num28z6">
    <w:name w:val="WW8Num28z6"/>
    <w:rsid w:val="00CE7B67"/>
  </w:style>
  <w:style w:type="character" w:customStyle="1" w:styleId="WW8Num28z7">
    <w:name w:val="WW8Num28z7"/>
    <w:rsid w:val="00CE7B67"/>
  </w:style>
  <w:style w:type="character" w:customStyle="1" w:styleId="WW8Num28z8">
    <w:name w:val="WW8Num28z8"/>
    <w:rsid w:val="00CE7B67"/>
  </w:style>
  <w:style w:type="character" w:customStyle="1" w:styleId="WW8Num29z0">
    <w:name w:val="WW8Num29z0"/>
    <w:rsid w:val="00CE7B67"/>
  </w:style>
  <w:style w:type="character" w:customStyle="1" w:styleId="WW8Num29z1">
    <w:name w:val="WW8Num29z1"/>
    <w:rsid w:val="00CE7B67"/>
  </w:style>
  <w:style w:type="character" w:customStyle="1" w:styleId="WW8Num29z2">
    <w:name w:val="WW8Num29z2"/>
    <w:rsid w:val="00CE7B67"/>
  </w:style>
  <w:style w:type="character" w:customStyle="1" w:styleId="WW8Num29z3">
    <w:name w:val="WW8Num29z3"/>
    <w:rsid w:val="00CE7B67"/>
  </w:style>
  <w:style w:type="character" w:customStyle="1" w:styleId="WW8Num29z4">
    <w:name w:val="WW8Num29z4"/>
    <w:rsid w:val="00CE7B67"/>
  </w:style>
  <w:style w:type="character" w:customStyle="1" w:styleId="WW8Num29z5">
    <w:name w:val="WW8Num29z5"/>
    <w:rsid w:val="00CE7B67"/>
  </w:style>
  <w:style w:type="character" w:customStyle="1" w:styleId="WW8Num29z6">
    <w:name w:val="WW8Num29z6"/>
    <w:rsid w:val="00CE7B67"/>
  </w:style>
  <w:style w:type="character" w:customStyle="1" w:styleId="WW8Num29z7">
    <w:name w:val="WW8Num29z7"/>
    <w:rsid w:val="00CE7B67"/>
  </w:style>
  <w:style w:type="character" w:customStyle="1" w:styleId="WW8Num29z8">
    <w:name w:val="WW8Num29z8"/>
    <w:rsid w:val="00CE7B67"/>
  </w:style>
  <w:style w:type="character" w:customStyle="1" w:styleId="WW8Num30z0">
    <w:name w:val="WW8Num30z0"/>
    <w:rsid w:val="00CE7B67"/>
  </w:style>
  <w:style w:type="character" w:customStyle="1" w:styleId="WW8Num30z1">
    <w:name w:val="WW8Num30z1"/>
    <w:rsid w:val="00CE7B67"/>
  </w:style>
  <w:style w:type="character" w:customStyle="1" w:styleId="WW8Num30z2">
    <w:name w:val="WW8Num30z2"/>
    <w:rsid w:val="00CE7B67"/>
  </w:style>
  <w:style w:type="character" w:customStyle="1" w:styleId="WW8Num30z3">
    <w:name w:val="WW8Num30z3"/>
    <w:rsid w:val="00CE7B67"/>
  </w:style>
  <w:style w:type="character" w:customStyle="1" w:styleId="WW8Num30z4">
    <w:name w:val="WW8Num30z4"/>
    <w:rsid w:val="00CE7B67"/>
  </w:style>
  <w:style w:type="character" w:customStyle="1" w:styleId="WW8Num30z5">
    <w:name w:val="WW8Num30z5"/>
    <w:rsid w:val="00CE7B67"/>
  </w:style>
  <w:style w:type="character" w:customStyle="1" w:styleId="WW8Num30z6">
    <w:name w:val="WW8Num30z6"/>
    <w:rsid w:val="00CE7B67"/>
  </w:style>
  <w:style w:type="character" w:customStyle="1" w:styleId="WW8Num30z7">
    <w:name w:val="WW8Num30z7"/>
    <w:rsid w:val="00CE7B67"/>
  </w:style>
  <w:style w:type="character" w:customStyle="1" w:styleId="WW8Num30z8">
    <w:name w:val="WW8Num30z8"/>
    <w:rsid w:val="00CE7B67"/>
  </w:style>
  <w:style w:type="character" w:customStyle="1" w:styleId="WW8Num31z0">
    <w:name w:val="WW8Num31z0"/>
    <w:rsid w:val="00CE7B67"/>
  </w:style>
  <w:style w:type="character" w:customStyle="1" w:styleId="WW8Num31z1">
    <w:name w:val="WW8Num31z1"/>
    <w:rsid w:val="00CE7B67"/>
  </w:style>
  <w:style w:type="character" w:customStyle="1" w:styleId="WW8Num31z2">
    <w:name w:val="WW8Num31z2"/>
    <w:rsid w:val="00CE7B67"/>
  </w:style>
  <w:style w:type="character" w:customStyle="1" w:styleId="WW8Num31z3">
    <w:name w:val="WW8Num31z3"/>
    <w:rsid w:val="00CE7B67"/>
  </w:style>
  <w:style w:type="character" w:customStyle="1" w:styleId="WW8Num31z4">
    <w:name w:val="WW8Num31z4"/>
    <w:rsid w:val="00CE7B67"/>
  </w:style>
  <w:style w:type="character" w:customStyle="1" w:styleId="WW8Num31z5">
    <w:name w:val="WW8Num31z5"/>
    <w:rsid w:val="00CE7B67"/>
  </w:style>
  <w:style w:type="character" w:customStyle="1" w:styleId="WW8Num31z6">
    <w:name w:val="WW8Num31z6"/>
    <w:rsid w:val="00CE7B67"/>
  </w:style>
  <w:style w:type="character" w:customStyle="1" w:styleId="WW8Num31z7">
    <w:name w:val="WW8Num31z7"/>
    <w:rsid w:val="00CE7B67"/>
  </w:style>
  <w:style w:type="character" w:customStyle="1" w:styleId="WW8Num31z8">
    <w:name w:val="WW8Num31z8"/>
    <w:rsid w:val="00CE7B67"/>
  </w:style>
  <w:style w:type="character" w:customStyle="1" w:styleId="WW8Num32z0">
    <w:name w:val="WW8Num32z0"/>
    <w:rsid w:val="00CE7B67"/>
  </w:style>
  <w:style w:type="character" w:customStyle="1" w:styleId="WW8Num32z1">
    <w:name w:val="WW8Num32z1"/>
    <w:rsid w:val="00CE7B67"/>
  </w:style>
  <w:style w:type="character" w:customStyle="1" w:styleId="WW8Num32z2">
    <w:name w:val="WW8Num32z2"/>
    <w:rsid w:val="00CE7B67"/>
  </w:style>
  <w:style w:type="character" w:customStyle="1" w:styleId="WW8Num32z3">
    <w:name w:val="WW8Num32z3"/>
    <w:rsid w:val="00CE7B67"/>
  </w:style>
  <w:style w:type="character" w:customStyle="1" w:styleId="WW8Num32z4">
    <w:name w:val="WW8Num32z4"/>
    <w:rsid w:val="00CE7B67"/>
  </w:style>
  <w:style w:type="character" w:customStyle="1" w:styleId="WW8Num32z5">
    <w:name w:val="WW8Num32z5"/>
    <w:rsid w:val="00CE7B67"/>
  </w:style>
  <w:style w:type="character" w:customStyle="1" w:styleId="WW8Num32z6">
    <w:name w:val="WW8Num32z6"/>
    <w:rsid w:val="00CE7B67"/>
  </w:style>
  <w:style w:type="character" w:customStyle="1" w:styleId="WW8Num32z7">
    <w:name w:val="WW8Num32z7"/>
    <w:rsid w:val="00CE7B67"/>
  </w:style>
  <w:style w:type="character" w:customStyle="1" w:styleId="WW8Num32z8">
    <w:name w:val="WW8Num32z8"/>
    <w:rsid w:val="00CE7B67"/>
  </w:style>
  <w:style w:type="character" w:customStyle="1" w:styleId="WW8Num33z0">
    <w:name w:val="WW8Num33z0"/>
    <w:rsid w:val="00CE7B67"/>
  </w:style>
  <w:style w:type="character" w:customStyle="1" w:styleId="WW8Num33z1">
    <w:name w:val="WW8Num33z1"/>
    <w:rsid w:val="00CE7B67"/>
  </w:style>
  <w:style w:type="character" w:customStyle="1" w:styleId="WW8Num33z2">
    <w:name w:val="WW8Num33z2"/>
    <w:rsid w:val="00CE7B67"/>
  </w:style>
  <w:style w:type="character" w:customStyle="1" w:styleId="WW8Num33z3">
    <w:name w:val="WW8Num33z3"/>
    <w:rsid w:val="00CE7B67"/>
  </w:style>
  <w:style w:type="character" w:customStyle="1" w:styleId="WW8Num33z4">
    <w:name w:val="WW8Num33z4"/>
    <w:rsid w:val="00CE7B67"/>
  </w:style>
  <w:style w:type="character" w:customStyle="1" w:styleId="WW8Num33z5">
    <w:name w:val="WW8Num33z5"/>
    <w:rsid w:val="00CE7B67"/>
  </w:style>
  <w:style w:type="character" w:customStyle="1" w:styleId="WW8Num33z6">
    <w:name w:val="WW8Num33z6"/>
    <w:rsid w:val="00CE7B67"/>
  </w:style>
  <w:style w:type="character" w:customStyle="1" w:styleId="WW8Num33z7">
    <w:name w:val="WW8Num33z7"/>
    <w:rsid w:val="00CE7B67"/>
  </w:style>
  <w:style w:type="character" w:customStyle="1" w:styleId="WW8Num33z8">
    <w:name w:val="WW8Num33z8"/>
    <w:rsid w:val="00CE7B67"/>
  </w:style>
  <w:style w:type="character" w:customStyle="1" w:styleId="WW8Num34z0">
    <w:name w:val="WW8Num34z0"/>
    <w:rsid w:val="00CE7B67"/>
    <w:rPr>
      <w:rFonts w:ascii="Symbol" w:hAnsi="Symbol" w:cs="OpenSymbol"/>
    </w:rPr>
  </w:style>
  <w:style w:type="character" w:customStyle="1" w:styleId="WW8Num35z0">
    <w:name w:val="WW8Num35z0"/>
    <w:rsid w:val="00CE7B67"/>
    <w:rPr>
      <w:rFonts w:ascii="Symbol" w:hAnsi="Symbol" w:cs="OpenSymbol"/>
    </w:rPr>
  </w:style>
  <w:style w:type="character" w:customStyle="1" w:styleId="WW8Num36z0">
    <w:name w:val="WW8Num36z0"/>
    <w:rsid w:val="00CE7B67"/>
    <w:rPr>
      <w:rFonts w:ascii="Symbol" w:hAnsi="Symbol" w:cs="OpenSymbol"/>
    </w:rPr>
  </w:style>
  <w:style w:type="character" w:customStyle="1" w:styleId="WW8Num37z0">
    <w:name w:val="WW8Num37z0"/>
    <w:rsid w:val="00CE7B67"/>
    <w:rPr>
      <w:rFonts w:ascii="Symbol" w:hAnsi="Symbol" w:cs="OpenSymbol"/>
    </w:rPr>
  </w:style>
  <w:style w:type="character" w:customStyle="1" w:styleId="WW8Num38z0">
    <w:name w:val="WW8Num38z0"/>
    <w:rsid w:val="00CE7B67"/>
    <w:rPr>
      <w:rFonts w:ascii="Symbol" w:hAnsi="Symbol" w:cs="OpenSymbol"/>
    </w:rPr>
  </w:style>
  <w:style w:type="character" w:customStyle="1" w:styleId="WW8Num39z0">
    <w:name w:val="WW8Num39z0"/>
    <w:rsid w:val="00CE7B67"/>
    <w:rPr>
      <w:rFonts w:ascii="Symbol" w:hAnsi="Symbol" w:cs="OpenSymbol"/>
    </w:rPr>
  </w:style>
  <w:style w:type="character" w:customStyle="1" w:styleId="WW8Num39z1">
    <w:name w:val="WW8Num39z1"/>
    <w:rsid w:val="00CE7B67"/>
  </w:style>
  <w:style w:type="character" w:customStyle="1" w:styleId="WW8Num39z2">
    <w:name w:val="WW8Num39z2"/>
    <w:rsid w:val="00CE7B67"/>
  </w:style>
  <w:style w:type="character" w:customStyle="1" w:styleId="WW8Num39z3">
    <w:name w:val="WW8Num39z3"/>
    <w:rsid w:val="00CE7B67"/>
  </w:style>
  <w:style w:type="character" w:customStyle="1" w:styleId="WW8Num39z4">
    <w:name w:val="WW8Num39z4"/>
    <w:rsid w:val="00CE7B67"/>
  </w:style>
  <w:style w:type="character" w:customStyle="1" w:styleId="WW8Num39z5">
    <w:name w:val="WW8Num39z5"/>
    <w:rsid w:val="00CE7B67"/>
  </w:style>
  <w:style w:type="character" w:customStyle="1" w:styleId="WW8Num39z6">
    <w:name w:val="WW8Num39z6"/>
    <w:rsid w:val="00CE7B67"/>
  </w:style>
  <w:style w:type="character" w:customStyle="1" w:styleId="WW8Num39z7">
    <w:name w:val="WW8Num39z7"/>
    <w:rsid w:val="00CE7B67"/>
  </w:style>
  <w:style w:type="character" w:customStyle="1" w:styleId="WW8Num39z8">
    <w:name w:val="WW8Num39z8"/>
    <w:rsid w:val="00CE7B67"/>
  </w:style>
  <w:style w:type="character" w:customStyle="1" w:styleId="WW8Num40z0">
    <w:name w:val="WW8Num40z0"/>
    <w:rsid w:val="00CE7B67"/>
    <w:rPr>
      <w:rFonts w:ascii="Symbol" w:eastAsia="Times New Roman" w:hAnsi="Symbol" w:cs="OpenSymbol"/>
      <w:b/>
      <w:bCs/>
      <w:color w:val="000000"/>
      <w:sz w:val="27"/>
    </w:rPr>
  </w:style>
  <w:style w:type="character" w:customStyle="1" w:styleId="WW8Num41z0">
    <w:name w:val="WW8Num41z0"/>
    <w:rsid w:val="00CE7B67"/>
    <w:rPr>
      <w:rFonts w:ascii="Symbol" w:hAnsi="Symbol" w:cs="OpenSymbol"/>
    </w:rPr>
  </w:style>
  <w:style w:type="character" w:customStyle="1" w:styleId="WW8Num41z1">
    <w:name w:val="WW8Num41z1"/>
    <w:rsid w:val="00CE7B67"/>
  </w:style>
  <w:style w:type="character" w:customStyle="1" w:styleId="WW8Num41z2">
    <w:name w:val="WW8Num41z2"/>
    <w:rsid w:val="00CE7B67"/>
  </w:style>
  <w:style w:type="character" w:customStyle="1" w:styleId="WW8Num41z3">
    <w:name w:val="WW8Num41z3"/>
    <w:rsid w:val="00CE7B67"/>
  </w:style>
  <w:style w:type="character" w:customStyle="1" w:styleId="WW8Num41z4">
    <w:name w:val="WW8Num41z4"/>
    <w:rsid w:val="00CE7B67"/>
  </w:style>
  <w:style w:type="character" w:customStyle="1" w:styleId="WW8Num41z5">
    <w:name w:val="WW8Num41z5"/>
    <w:rsid w:val="00CE7B67"/>
  </w:style>
  <w:style w:type="character" w:customStyle="1" w:styleId="WW8Num41z6">
    <w:name w:val="WW8Num41z6"/>
    <w:rsid w:val="00CE7B67"/>
  </w:style>
  <w:style w:type="character" w:customStyle="1" w:styleId="WW8Num41z7">
    <w:name w:val="WW8Num41z7"/>
    <w:rsid w:val="00CE7B67"/>
  </w:style>
  <w:style w:type="character" w:customStyle="1" w:styleId="WW8Num41z8">
    <w:name w:val="WW8Num41z8"/>
    <w:rsid w:val="00CE7B67"/>
  </w:style>
  <w:style w:type="character" w:customStyle="1" w:styleId="WW8Num40z1">
    <w:name w:val="WW8Num40z1"/>
    <w:rsid w:val="00CE7B67"/>
  </w:style>
  <w:style w:type="character" w:customStyle="1" w:styleId="WW8Num40z2">
    <w:name w:val="WW8Num40z2"/>
    <w:rsid w:val="00CE7B67"/>
  </w:style>
  <w:style w:type="character" w:customStyle="1" w:styleId="WW8Num40z3">
    <w:name w:val="WW8Num40z3"/>
    <w:rsid w:val="00CE7B67"/>
  </w:style>
  <w:style w:type="character" w:customStyle="1" w:styleId="WW8Num40z4">
    <w:name w:val="WW8Num40z4"/>
    <w:rsid w:val="00CE7B67"/>
  </w:style>
  <w:style w:type="character" w:customStyle="1" w:styleId="WW8Num40z5">
    <w:name w:val="WW8Num40z5"/>
    <w:rsid w:val="00CE7B67"/>
  </w:style>
  <w:style w:type="character" w:customStyle="1" w:styleId="WW8Num40z6">
    <w:name w:val="WW8Num40z6"/>
    <w:rsid w:val="00CE7B67"/>
  </w:style>
  <w:style w:type="character" w:customStyle="1" w:styleId="WW8Num40z7">
    <w:name w:val="WW8Num40z7"/>
    <w:rsid w:val="00CE7B67"/>
  </w:style>
  <w:style w:type="character" w:customStyle="1" w:styleId="WW8Num40z8">
    <w:name w:val="WW8Num40z8"/>
    <w:rsid w:val="00CE7B67"/>
  </w:style>
  <w:style w:type="character" w:customStyle="1" w:styleId="WW8Num42z0">
    <w:name w:val="WW8Num42z0"/>
    <w:rsid w:val="00CE7B67"/>
    <w:rPr>
      <w:rFonts w:ascii="Symbol" w:hAnsi="Symbol" w:cs="OpenSymbol"/>
    </w:rPr>
  </w:style>
  <w:style w:type="character" w:customStyle="1" w:styleId="WW8Num45z0">
    <w:name w:val="WW8Num45z0"/>
    <w:rsid w:val="00CE7B67"/>
    <w:rPr>
      <w:rFonts w:ascii="Symbol" w:hAnsi="Symbol" w:cs="OpenSymbol"/>
    </w:rPr>
  </w:style>
  <w:style w:type="character" w:customStyle="1" w:styleId="WW8Num55z0">
    <w:name w:val="WW8Num55z0"/>
    <w:rsid w:val="00CE7B67"/>
    <w:rPr>
      <w:rFonts w:ascii="Symbol" w:hAnsi="Symbol" w:cs="OpenSymbol"/>
    </w:rPr>
  </w:style>
  <w:style w:type="character" w:customStyle="1" w:styleId="WW8Num56z0">
    <w:name w:val="WW8Num56z0"/>
    <w:rsid w:val="00CE7B67"/>
    <w:rPr>
      <w:rFonts w:ascii="Symbol" w:hAnsi="Symbol" w:cs="OpenSymbol"/>
    </w:rPr>
  </w:style>
  <w:style w:type="character" w:customStyle="1" w:styleId="WW8Num57z0">
    <w:name w:val="WW8Num57z0"/>
    <w:rsid w:val="00CE7B67"/>
    <w:rPr>
      <w:rFonts w:ascii="Symbol" w:hAnsi="Symbol" w:cs="OpenSymbol"/>
    </w:rPr>
  </w:style>
  <w:style w:type="character" w:customStyle="1" w:styleId="WW8Num58z0">
    <w:name w:val="WW8Num58z0"/>
    <w:rsid w:val="00CE7B67"/>
    <w:rPr>
      <w:rFonts w:ascii="Symbol" w:hAnsi="Symbol" w:cs="OpenSymbol"/>
    </w:rPr>
  </w:style>
  <w:style w:type="character" w:customStyle="1" w:styleId="WW8Num59z0">
    <w:name w:val="WW8Num59z0"/>
    <w:rsid w:val="00CE7B67"/>
    <w:rPr>
      <w:rFonts w:ascii="Symbol" w:hAnsi="Symbol" w:cs="OpenSymbol"/>
    </w:rPr>
  </w:style>
  <w:style w:type="character" w:customStyle="1" w:styleId="WW8Num60z0">
    <w:name w:val="WW8Num60z0"/>
    <w:rsid w:val="00CE7B67"/>
    <w:rPr>
      <w:rFonts w:ascii="Symbol" w:hAnsi="Symbol" w:cs="OpenSymbol"/>
    </w:rPr>
  </w:style>
  <w:style w:type="character" w:customStyle="1" w:styleId="WW8Num61z0">
    <w:name w:val="WW8Num61z0"/>
    <w:rsid w:val="00CE7B67"/>
    <w:rPr>
      <w:rFonts w:ascii="Symbol" w:hAnsi="Symbol" w:cs="OpenSymbol"/>
    </w:rPr>
  </w:style>
  <w:style w:type="character" w:customStyle="1" w:styleId="WW8Num63z0">
    <w:name w:val="WW8Num63z0"/>
    <w:rsid w:val="00CE7B67"/>
    <w:rPr>
      <w:rFonts w:ascii="Symbol" w:hAnsi="Symbol" w:cs="OpenSymbol"/>
    </w:rPr>
  </w:style>
  <w:style w:type="character" w:customStyle="1" w:styleId="12">
    <w:name w:val="Основной шрифт абзаца1"/>
    <w:rsid w:val="00CE7B67"/>
  </w:style>
  <w:style w:type="character" w:customStyle="1" w:styleId="ListLabel1">
    <w:name w:val="ListLabel 1"/>
    <w:rsid w:val="00CE7B67"/>
    <w:rPr>
      <w:rFonts w:eastAsia="Times New Roman" w:cs="Times New Roman"/>
    </w:rPr>
  </w:style>
  <w:style w:type="character" w:customStyle="1" w:styleId="ListLabel2">
    <w:name w:val="ListLabel 2"/>
    <w:rsid w:val="00CE7B67"/>
    <w:rPr>
      <w:rFonts w:cs="Courier New"/>
    </w:rPr>
  </w:style>
  <w:style w:type="character" w:customStyle="1" w:styleId="ListLabel3">
    <w:name w:val="ListLabel 3"/>
    <w:rsid w:val="00CE7B67"/>
    <w:rPr>
      <w:sz w:val="20"/>
    </w:rPr>
  </w:style>
  <w:style w:type="character" w:styleId="a5">
    <w:name w:val="Strong"/>
    <w:qFormat/>
    <w:rsid w:val="00CE7B67"/>
    <w:rPr>
      <w:b/>
      <w:bCs/>
    </w:rPr>
  </w:style>
  <w:style w:type="character" w:styleId="a6">
    <w:name w:val="Emphasis"/>
    <w:uiPriority w:val="20"/>
    <w:qFormat/>
    <w:rsid w:val="00CE7B67"/>
    <w:rPr>
      <w:i/>
      <w:iCs/>
    </w:rPr>
  </w:style>
  <w:style w:type="character" w:customStyle="1" w:styleId="WW8Num44z0">
    <w:name w:val="WW8Num44z0"/>
    <w:rsid w:val="00CE7B67"/>
    <w:rPr>
      <w:rFonts w:ascii="Symbol" w:hAnsi="Symbol" w:cs="OpenSymbol"/>
    </w:rPr>
  </w:style>
  <w:style w:type="character" w:customStyle="1" w:styleId="WW8Num54z0">
    <w:name w:val="WW8Num54z0"/>
    <w:rsid w:val="00CE7B67"/>
    <w:rPr>
      <w:rFonts w:ascii="Symbol" w:hAnsi="Symbol" w:cs="OpenSymbol"/>
    </w:rPr>
  </w:style>
  <w:style w:type="character" w:styleId="a7">
    <w:name w:val="Hyperlink"/>
    <w:rsid w:val="00CE7B67"/>
    <w:rPr>
      <w:color w:val="000080"/>
      <w:u w:val="single"/>
    </w:rPr>
  </w:style>
  <w:style w:type="character" w:customStyle="1" w:styleId="WW8Num62z0">
    <w:name w:val="WW8Num62z0"/>
    <w:rsid w:val="00CE7B67"/>
    <w:rPr>
      <w:rFonts w:ascii="Symbol" w:hAnsi="Symbol" w:cs="OpenSymbol"/>
    </w:rPr>
  </w:style>
  <w:style w:type="character" w:customStyle="1" w:styleId="a8">
    <w:name w:val="Символ нумерации"/>
    <w:rsid w:val="00CE7B67"/>
  </w:style>
  <w:style w:type="character" w:customStyle="1" w:styleId="a9">
    <w:name w:val="Маркеры списка"/>
    <w:rsid w:val="00CE7B6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E7B67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1">
    <w:name w:val="Body Text"/>
    <w:basedOn w:val="a"/>
    <w:link w:val="aa"/>
    <w:rsid w:val="00CE7B67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2"/>
    <w:link w:val="a1"/>
    <w:rsid w:val="00CE7B6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List"/>
    <w:basedOn w:val="a1"/>
    <w:rsid w:val="00CE7B67"/>
    <w:rPr>
      <w:rFonts w:cs="Mangal"/>
    </w:rPr>
  </w:style>
  <w:style w:type="paragraph" w:customStyle="1" w:styleId="13">
    <w:name w:val="Название1"/>
    <w:basedOn w:val="a"/>
    <w:rsid w:val="00CE7B67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CE7B67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15">
    <w:name w:val="Абзац списка1"/>
    <w:basedOn w:val="a"/>
    <w:rsid w:val="00CE7B67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CE7B67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CE7B67"/>
    <w:pPr>
      <w:jc w:val="center"/>
    </w:pPr>
    <w:rPr>
      <w:b/>
      <w:bCs/>
    </w:rPr>
  </w:style>
  <w:style w:type="paragraph" w:styleId="ae">
    <w:name w:val="Normal (Web)"/>
    <w:basedOn w:val="a"/>
    <w:rsid w:val="00CE7B67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443A2A"/>
    <w:pPr>
      <w:ind w:left="720"/>
      <w:contextualSpacing/>
    </w:pPr>
  </w:style>
  <w:style w:type="table" w:styleId="af0">
    <w:name w:val="Table Grid"/>
    <w:basedOn w:val="a3"/>
    <w:uiPriority w:val="59"/>
    <w:rsid w:val="0096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3"/>
    <w:next w:val="af0"/>
    <w:uiPriority w:val="59"/>
    <w:rsid w:val="0016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4"/>
    <w:uiPriority w:val="99"/>
    <w:semiHidden/>
    <w:unhideWhenUsed/>
    <w:rsid w:val="009B0E9C"/>
  </w:style>
  <w:style w:type="numbering" w:customStyle="1" w:styleId="110">
    <w:name w:val="Нет списка11"/>
    <w:next w:val="a4"/>
    <w:semiHidden/>
    <w:rsid w:val="009B0E9C"/>
  </w:style>
  <w:style w:type="paragraph" w:styleId="af1">
    <w:name w:val="Title"/>
    <w:basedOn w:val="a"/>
    <w:link w:val="af2"/>
    <w:qFormat/>
    <w:rsid w:val="009B0E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2">
    <w:name w:val="Название Знак"/>
    <w:basedOn w:val="a2"/>
    <w:link w:val="af1"/>
    <w:rsid w:val="009B0E9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2">
    <w:name w:val="Body Text 2"/>
    <w:basedOn w:val="a"/>
    <w:link w:val="23"/>
    <w:rsid w:val="009B0E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9B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9B0E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1">
    <w:name w:val="Сетка таблицы11"/>
    <w:basedOn w:val="a3"/>
    <w:next w:val="af0"/>
    <w:rsid w:val="009B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B0E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uiPriority w:val="99"/>
    <w:semiHidden/>
    <w:rsid w:val="009B0E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semiHidden/>
    <w:rsid w:val="000946BF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0946BF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60">
    <w:name w:val="Заголовок 6 Знак"/>
    <w:basedOn w:val="a2"/>
    <w:link w:val="6"/>
    <w:semiHidden/>
    <w:rsid w:val="000946BF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2"/>
    <w:link w:val="7"/>
    <w:semiHidden/>
    <w:rsid w:val="000946BF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semiHidden/>
    <w:rsid w:val="000946BF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semiHidden/>
    <w:rsid w:val="000946BF"/>
    <w:rPr>
      <w:rFonts w:ascii="Cambria" w:eastAsia="Times New Roman" w:hAnsi="Cambria" w:cs="Times New Roman"/>
      <w:lang w:val="en-US" w:bidi="en-US"/>
    </w:rPr>
  </w:style>
  <w:style w:type="paragraph" w:styleId="af5">
    <w:name w:val="header"/>
    <w:basedOn w:val="a"/>
    <w:link w:val="af6"/>
    <w:uiPriority w:val="99"/>
    <w:unhideWhenUsed/>
    <w:rsid w:val="000946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2"/>
    <w:link w:val="af5"/>
    <w:uiPriority w:val="99"/>
    <w:rsid w:val="00094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nhideWhenUsed/>
    <w:rsid w:val="000946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2"/>
    <w:link w:val="af7"/>
    <w:rsid w:val="00094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a"/>
    <w:semiHidden/>
    <w:unhideWhenUsed/>
    <w:rsid w:val="000946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Основной текст с отступом Знак"/>
    <w:basedOn w:val="a2"/>
    <w:link w:val="af9"/>
    <w:semiHidden/>
    <w:rsid w:val="000946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Subtitle"/>
    <w:basedOn w:val="a"/>
    <w:next w:val="a"/>
    <w:link w:val="afc"/>
    <w:qFormat/>
    <w:rsid w:val="000946B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c">
    <w:name w:val="Подзаголовок Знак"/>
    <w:basedOn w:val="a2"/>
    <w:link w:val="afb"/>
    <w:rsid w:val="000946BF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semiHidden/>
    <w:unhideWhenUsed/>
    <w:rsid w:val="000946BF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semiHidden/>
    <w:rsid w:val="000946BF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0946B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semiHidden/>
    <w:rsid w:val="00094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0946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3"/>
    <w:semiHidden/>
    <w:rsid w:val="00094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 Spacing"/>
    <w:qFormat/>
    <w:rsid w:val="000946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6">
    <w:name w:val="Quote"/>
    <w:basedOn w:val="a"/>
    <w:next w:val="a"/>
    <w:link w:val="27"/>
    <w:qFormat/>
    <w:rsid w:val="000946BF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7">
    <w:name w:val="Цитата 2 Знак"/>
    <w:basedOn w:val="a2"/>
    <w:link w:val="26"/>
    <w:rsid w:val="000946B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e">
    <w:name w:val="Intense Quote"/>
    <w:basedOn w:val="a"/>
    <w:next w:val="a"/>
    <w:link w:val="aff"/>
    <w:qFormat/>
    <w:rsid w:val="000946B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">
    <w:name w:val="Выделенная цитата Знак"/>
    <w:basedOn w:val="a2"/>
    <w:link w:val="afe"/>
    <w:rsid w:val="000946BF"/>
    <w:rPr>
      <w:rFonts w:ascii="Calibri" w:eastAsia="Times New Roman" w:hAnsi="Calibri" w:cs="Times New Roman"/>
      <w:b/>
      <w:i/>
      <w:sz w:val="24"/>
      <w:lang w:val="en-US" w:bidi="en-US"/>
    </w:rPr>
  </w:style>
  <w:style w:type="table" w:customStyle="1" w:styleId="28">
    <w:name w:val="Сетка таблицы2"/>
    <w:basedOn w:val="a3"/>
    <w:next w:val="af0"/>
    <w:rsid w:val="0009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59"/>
    <w:rsid w:val="000946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f0"/>
    <w:uiPriority w:val="59"/>
    <w:rsid w:val="006D67A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162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CE7B67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link w:val="20"/>
    <w:qFormat/>
    <w:rsid w:val="00CE7B67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946BF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46B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1"/>
    <w:link w:val="50"/>
    <w:qFormat/>
    <w:rsid w:val="00CE7B67"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946B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0946B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0946B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0946B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E7B67"/>
    <w:rPr>
      <w:rFonts w:ascii="Times New Roman" w:eastAsia="SimSun" w:hAnsi="Times New Roman" w:cs="Mangal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CE7B67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50">
    <w:name w:val="Заголовок 5 Знак"/>
    <w:basedOn w:val="a2"/>
    <w:link w:val="5"/>
    <w:rsid w:val="00CE7B67"/>
    <w:rPr>
      <w:rFonts w:ascii="Times New Roman" w:eastAsia="SimSun" w:hAnsi="Times New Roman" w:cs="Mangal"/>
      <w:b/>
      <w:bCs/>
      <w:kern w:val="1"/>
      <w:sz w:val="20"/>
      <w:szCs w:val="20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CE7B67"/>
  </w:style>
  <w:style w:type="character" w:customStyle="1" w:styleId="WW8Num1z0">
    <w:name w:val="WW8Num1z0"/>
    <w:rsid w:val="00CE7B67"/>
    <w:rPr>
      <w:rFonts w:ascii="Symbol" w:hAnsi="Symbol" w:cs="Times New Roman"/>
    </w:rPr>
  </w:style>
  <w:style w:type="character" w:customStyle="1" w:styleId="WW8Num1z1">
    <w:name w:val="WW8Num1z1"/>
    <w:rsid w:val="00CE7B67"/>
    <w:rPr>
      <w:rFonts w:ascii="Courier New" w:hAnsi="Courier New" w:cs="Courier New"/>
    </w:rPr>
  </w:style>
  <w:style w:type="character" w:customStyle="1" w:styleId="WW8Num1z2">
    <w:name w:val="WW8Num1z2"/>
    <w:rsid w:val="00CE7B67"/>
    <w:rPr>
      <w:rFonts w:ascii="Wingdings" w:hAnsi="Wingdings" w:cs="Wingdings"/>
    </w:rPr>
  </w:style>
  <w:style w:type="character" w:customStyle="1" w:styleId="WW8Num1z3">
    <w:name w:val="WW8Num1z3"/>
    <w:rsid w:val="00CE7B67"/>
    <w:rPr>
      <w:rFonts w:ascii="Symbol" w:hAnsi="Symbol" w:cs="Symbol"/>
    </w:rPr>
  </w:style>
  <w:style w:type="character" w:customStyle="1" w:styleId="WW8Num1z4">
    <w:name w:val="WW8Num1z4"/>
    <w:rsid w:val="00CE7B67"/>
  </w:style>
  <w:style w:type="character" w:customStyle="1" w:styleId="WW8Num1z5">
    <w:name w:val="WW8Num1z5"/>
    <w:rsid w:val="00CE7B67"/>
  </w:style>
  <w:style w:type="character" w:customStyle="1" w:styleId="WW8Num1z6">
    <w:name w:val="WW8Num1z6"/>
    <w:rsid w:val="00CE7B67"/>
  </w:style>
  <w:style w:type="character" w:customStyle="1" w:styleId="WW8Num1z7">
    <w:name w:val="WW8Num1z7"/>
    <w:rsid w:val="00CE7B67"/>
  </w:style>
  <w:style w:type="character" w:customStyle="1" w:styleId="WW8Num1z8">
    <w:name w:val="WW8Num1z8"/>
    <w:rsid w:val="00CE7B67"/>
  </w:style>
  <w:style w:type="character" w:customStyle="1" w:styleId="WW8Num2z0">
    <w:name w:val="WW8Num2z0"/>
    <w:rsid w:val="00CE7B67"/>
    <w:rPr>
      <w:rFonts w:ascii="Symbol" w:hAnsi="Symbol" w:cs="Times New Roman"/>
    </w:rPr>
  </w:style>
  <w:style w:type="character" w:customStyle="1" w:styleId="WW8Num2z1">
    <w:name w:val="WW8Num2z1"/>
    <w:rsid w:val="00CE7B67"/>
    <w:rPr>
      <w:rFonts w:ascii="Courier New" w:hAnsi="Courier New" w:cs="Courier New"/>
    </w:rPr>
  </w:style>
  <w:style w:type="character" w:customStyle="1" w:styleId="WW8Num2z2">
    <w:name w:val="WW8Num2z2"/>
    <w:rsid w:val="00CE7B67"/>
    <w:rPr>
      <w:rFonts w:ascii="Wingdings" w:hAnsi="Wingdings" w:cs="Wingdings"/>
    </w:rPr>
  </w:style>
  <w:style w:type="character" w:customStyle="1" w:styleId="WW8Num2z3">
    <w:name w:val="WW8Num2z3"/>
    <w:rsid w:val="00CE7B67"/>
    <w:rPr>
      <w:rFonts w:ascii="Symbol" w:hAnsi="Symbol" w:cs="Symbol"/>
    </w:rPr>
  </w:style>
  <w:style w:type="character" w:customStyle="1" w:styleId="WW8Num3z0">
    <w:name w:val="WW8Num3z0"/>
    <w:rsid w:val="00CE7B67"/>
    <w:rPr>
      <w:rFonts w:ascii="Symbol" w:hAnsi="Symbol" w:cs="Times New Roman"/>
    </w:rPr>
  </w:style>
  <w:style w:type="character" w:customStyle="1" w:styleId="WW8Num3z1">
    <w:name w:val="WW8Num3z1"/>
    <w:rsid w:val="00CE7B67"/>
    <w:rPr>
      <w:rFonts w:ascii="Courier New" w:hAnsi="Courier New" w:cs="Courier New"/>
    </w:rPr>
  </w:style>
  <w:style w:type="character" w:customStyle="1" w:styleId="WW8Num3z2">
    <w:name w:val="WW8Num3z2"/>
    <w:rsid w:val="00CE7B67"/>
    <w:rPr>
      <w:rFonts w:ascii="Wingdings" w:hAnsi="Wingdings" w:cs="Wingdings"/>
    </w:rPr>
  </w:style>
  <w:style w:type="character" w:customStyle="1" w:styleId="WW8Num3z3">
    <w:name w:val="WW8Num3z3"/>
    <w:rsid w:val="00CE7B67"/>
    <w:rPr>
      <w:rFonts w:ascii="Symbol" w:hAnsi="Symbol" w:cs="Symbol"/>
    </w:rPr>
  </w:style>
  <w:style w:type="character" w:customStyle="1" w:styleId="WW8Num4z0">
    <w:name w:val="WW8Num4z0"/>
    <w:rsid w:val="00CE7B67"/>
    <w:rPr>
      <w:rFonts w:ascii="Symbol" w:eastAsia="Times New Roman" w:hAnsi="Symbol" w:cs="Times New Roman"/>
      <w:bCs/>
      <w:color w:val="000000"/>
      <w:sz w:val="27"/>
    </w:rPr>
  </w:style>
  <w:style w:type="character" w:customStyle="1" w:styleId="WW8Num4z1">
    <w:name w:val="WW8Num4z1"/>
    <w:rsid w:val="00CE7B67"/>
    <w:rPr>
      <w:rFonts w:ascii="Courier New" w:hAnsi="Courier New" w:cs="Courier New"/>
    </w:rPr>
  </w:style>
  <w:style w:type="character" w:customStyle="1" w:styleId="WW8Num4z2">
    <w:name w:val="WW8Num4z2"/>
    <w:rsid w:val="00CE7B67"/>
    <w:rPr>
      <w:rFonts w:ascii="Wingdings" w:hAnsi="Wingdings" w:cs="Wingdings"/>
    </w:rPr>
  </w:style>
  <w:style w:type="character" w:customStyle="1" w:styleId="WW8Num4z3">
    <w:name w:val="WW8Num4z3"/>
    <w:rsid w:val="00CE7B67"/>
    <w:rPr>
      <w:rFonts w:ascii="Symbol" w:hAnsi="Symbol" w:cs="Symbol"/>
    </w:rPr>
  </w:style>
  <w:style w:type="character" w:customStyle="1" w:styleId="WW8Num4z4">
    <w:name w:val="WW8Num4z4"/>
    <w:rsid w:val="00CE7B67"/>
  </w:style>
  <w:style w:type="character" w:customStyle="1" w:styleId="WW8Num4z5">
    <w:name w:val="WW8Num4z5"/>
    <w:rsid w:val="00CE7B67"/>
  </w:style>
  <w:style w:type="character" w:customStyle="1" w:styleId="WW8Num4z6">
    <w:name w:val="WW8Num4z6"/>
    <w:rsid w:val="00CE7B67"/>
  </w:style>
  <w:style w:type="character" w:customStyle="1" w:styleId="WW8Num4z7">
    <w:name w:val="WW8Num4z7"/>
    <w:rsid w:val="00CE7B67"/>
  </w:style>
  <w:style w:type="character" w:customStyle="1" w:styleId="WW8Num4z8">
    <w:name w:val="WW8Num4z8"/>
    <w:rsid w:val="00CE7B67"/>
  </w:style>
  <w:style w:type="character" w:customStyle="1" w:styleId="WW8Num5z0">
    <w:name w:val="WW8Num5z0"/>
    <w:rsid w:val="00CE7B67"/>
    <w:rPr>
      <w:rFonts w:ascii="Symbol" w:hAnsi="Symbol" w:cs="Times New Roman"/>
    </w:rPr>
  </w:style>
  <w:style w:type="character" w:customStyle="1" w:styleId="WW8Num5z1">
    <w:name w:val="WW8Num5z1"/>
    <w:rsid w:val="00CE7B67"/>
    <w:rPr>
      <w:rFonts w:ascii="Courier New" w:hAnsi="Courier New" w:cs="Courier New"/>
    </w:rPr>
  </w:style>
  <w:style w:type="character" w:customStyle="1" w:styleId="WW8Num5z2">
    <w:name w:val="WW8Num5z2"/>
    <w:rsid w:val="00CE7B67"/>
    <w:rPr>
      <w:rFonts w:ascii="Wingdings" w:hAnsi="Wingdings" w:cs="Wingdings"/>
    </w:rPr>
  </w:style>
  <w:style w:type="character" w:customStyle="1" w:styleId="WW8Num5z3">
    <w:name w:val="WW8Num5z3"/>
    <w:rsid w:val="00CE7B67"/>
    <w:rPr>
      <w:rFonts w:ascii="Symbol" w:hAnsi="Symbol" w:cs="Symbol"/>
    </w:rPr>
  </w:style>
  <w:style w:type="character" w:customStyle="1" w:styleId="WW8Num6z0">
    <w:name w:val="WW8Num6z0"/>
    <w:rsid w:val="00CE7B67"/>
    <w:rPr>
      <w:rFonts w:ascii="Symbol" w:hAnsi="Symbol" w:cs="Times New Roman"/>
    </w:rPr>
  </w:style>
  <w:style w:type="character" w:customStyle="1" w:styleId="WW8Num6z1">
    <w:name w:val="WW8Num6z1"/>
    <w:rsid w:val="00CE7B67"/>
    <w:rPr>
      <w:rFonts w:ascii="Courier New" w:hAnsi="Courier New" w:cs="Courier New"/>
    </w:rPr>
  </w:style>
  <w:style w:type="character" w:customStyle="1" w:styleId="WW8Num6z2">
    <w:name w:val="WW8Num6z2"/>
    <w:rsid w:val="00CE7B67"/>
    <w:rPr>
      <w:rFonts w:ascii="Wingdings" w:hAnsi="Wingdings" w:cs="Wingdings"/>
    </w:rPr>
  </w:style>
  <w:style w:type="character" w:customStyle="1" w:styleId="WW8Num6z3">
    <w:name w:val="WW8Num6z3"/>
    <w:rsid w:val="00CE7B67"/>
    <w:rPr>
      <w:rFonts w:ascii="Symbol" w:hAnsi="Symbol" w:cs="Symbol"/>
    </w:rPr>
  </w:style>
  <w:style w:type="character" w:customStyle="1" w:styleId="WW8Num6z4">
    <w:name w:val="WW8Num6z4"/>
    <w:rsid w:val="00CE7B67"/>
  </w:style>
  <w:style w:type="character" w:customStyle="1" w:styleId="WW8Num6z5">
    <w:name w:val="WW8Num6z5"/>
    <w:rsid w:val="00CE7B67"/>
  </w:style>
  <w:style w:type="character" w:customStyle="1" w:styleId="WW8Num6z6">
    <w:name w:val="WW8Num6z6"/>
    <w:rsid w:val="00CE7B67"/>
  </w:style>
  <w:style w:type="character" w:customStyle="1" w:styleId="WW8Num6z7">
    <w:name w:val="WW8Num6z7"/>
    <w:rsid w:val="00CE7B67"/>
  </w:style>
  <w:style w:type="character" w:customStyle="1" w:styleId="WW8Num6z8">
    <w:name w:val="WW8Num6z8"/>
    <w:rsid w:val="00CE7B67"/>
  </w:style>
  <w:style w:type="character" w:customStyle="1" w:styleId="WW8Num7z0">
    <w:name w:val="WW8Num7z0"/>
    <w:rsid w:val="00CE7B67"/>
  </w:style>
  <w:style w:type="character" w:customStyle="1" w:styleId="WW8Num7z1">
    <w:name w:val="WW8Num7z1"/>
    <w:rsid w:val="00CE7B67"/>
  </w:style>
  <w:style w:type="character" w:customStyle="1" w:styleId="WW8Num7z2">
    <w:name w:val="WW8Num7z2"/>
    <w:rsid w:val="00CE7B67"/>
  </w:style>
  <w:style w:type="character" w:customStyle="1" w:styleId="WW8Num7z3">
    <w:name w:val="WW8Num7z3"/>
    <w:rsid w:val="00CE7B67"/>
  </w:style>
  <w:style w:type="character" w:customStyle="1" w:styleId="WW8Num7z4">
    <w:name w:val="WW8Num7z4"/>
    <w:rsid w:val="00CE7B67"/>
  </w:style>
  <w:style w:type="character" w:customStyle="1" w:styleId="WW8Num7z5">
    <w:name w:val="WW8Num7z5"/>
    <w:rsid w:val="00CE7B67"/>
  </w:style>
  <w:style w:type="character" w:customStyle="1" w:styleId="WW8Num7z6">
    <w:name w:val="WW8Num7z6"/>
    <w:rsid w:val="00CE7B67"/>
  </w:style>
  <w:style w:type="character" w:customStyle="1" w:styleId="WW8Num7z7">
    <w:name w:val="WW8Num7z7"/>
    <w:rsid w:val="00CE7B67"/>
  </w:style>
  <w:style w:type="character" w:customStyle="1" w:styleId="WW8Num7z8">
    <w:name w:val="WW8Num7z8"/>
    <w:rsid w:val="00CE7B67"/>
  </w:style>
  <w:style w:type="character" w:customStyle="1" w:styleId="WW8Num8z0">
    <w:name w:val="WW8Num8z0"/>
    <w:rsid w:val="00CE7B6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WW8Num8z1">
    <w:name w:val="WW8Num8z1"/>
    <w:rsid w:val="00CE7B67"/>
  </w:style>
  <w:style w:type="character" w:customStyle="1" w:styleId="WW8Num8z2">
    <w:name w:val="WW8Num8z2"/>
    <w:rsid w:val="00CE7B67"/>
  </w:style>
  <w:style w:type="character" w:customStyle="1" w:styleId="WW8Num8z3">
    <w:name w:val="WW8Num8z3"/>
    <w:rsid w:val="00CE7B67"/>
  </w:style>
  <w:style w:type="character" w:customStyle="1" w:styleId="WW8Num8z4">
    <w:name w:val="WW8Num8z4"/>
    <w:rsid w:val="00CE7B67"/>
  </w:style>
  <w:style w:type="character" w:customStyle="1" w:styleId="WW8Num8z5">
    <w:name w:val="WW8Num8z5"/>
    <w:rsid w:val="00CE7B67"/>
  </w:style>
  <w:style w:type="character" w:customStyle="1" w:styleId="WW8Num8z6">
    <w:name w:val="WW8Num8z6"/>
    <w:rsid w:val="00CE7B67"/>
  </w:style>
  <w:style w:type="character" w:customStyle="1" w:styleId="WW8Num8z7">
    <w:name w:val="WW8Num8z7"/>
    <w:rsid w:val="00CE7B67"/>
  </w:style>
  <w:style w:type="character" w:customStyle="1" w:styleId="WW8Num8z8">
    <w:name w:val="WW8Num8z8"/>
    <w:rsid w:val="00CE7B67"/>
  </w:style>
  <w:style w:type="character" w:customStyle="1" w:styleId="WW8Num9z0">
    <w:name w:val="WW8Num9z0"/>
    <w:rsid w:val="00CE7B67"/>
  </w:style>
  <w:style w:type="character" w:customStyle="1" w:styleId="WW8Num9z1">
    <w:name w:val="WW8Num9z1"/>
    <w:rsid w:val="00CE7B67"/>
  </w:style>
  <w:style w:type="character" w:customStyle="1" w:styleId="WW8Num9z2">
    <w:name w:val="WW8Num9z2"/>
    <w:rsid w:val="00CE7B67"/>
  </w:style>
  <w:style w:type="character" w:customStyle="1" w:styleId="WW8Num9z3">
    <w:name w:val="WW8Num9z3"/>
    <w:rsid w:val="00CE7B67"/>
  </w:style>
  <w:style w:type="character" w:customStyle="1" w:styleId="WW8Num9z4">
    <w:name w:val="WW8Num9z4"/>
    <w:rsid w:val="00CE7B67"/>
  </w:style>
  <w:style w:type="character" w:customStyle="1" w:styleId="WW8Num9z5">
    <w:name w:val="WW8Num9z5"/>
    <w:rsid w:val="00CE7B67"/>
  </w:style>
  <w:style w:type="character" w:customStyle="1" w:styleId="WW8Num9z6">
    <w:name w:val="WW8Num9z6"/>
    <w:rsid w:val="00CE7B67"/>
  </w:style>
  <w:style w:type="character" w:customStyle="1" w:styleId="WW8Num9z7">
    <w:name w:val="WW8Num9z7"/>
    <w:rsid w:val="00CE7B67"/>
  </w:style>
  <w:style w:type="character" w:customStyle="1" w:styleId="WW8Num9z8">
    <w:name w:val="WW8Num9z8"/>
    <w:rsid w:val="00CE7B67"/>
  </w:style>
  <w:style w:type="character" w:customStyle="1" w:styleId="WW8Num10z0">
    <w:name w:val="WW8Num10z0"/>
    <w:rsid w:val="00CE7B67"/>
  </w:style>
  <w:style w:type="character" w:customStyle="1" w:styleId="WW8Num10z1">
    <w:name w:val="WW8Num10z1"/>
    <w:rsid w:val="00CE7B67"/>
  </w:style>
  <w:style w:type="character" w:customStyle="1" w:styleId="WW8Num10z2">
    <w:name w:val="WW8Num10z2"/>
    <w:rsid w:val="00CE7B67"/>
  </w:style>
  <w:style w:type="character" w:customStyle="1" w:styleId="WW8Num10z3">
    <w:name w:val="WW8Num10z3"/>
    <w:rsid w:val="00CE7B67"/>
  </w:style>
  <w:style w:type="character" w:customStyle="1" w:styleId="WW8Num10z4">
    <w:name w:val="WW8Num10z4"/>
    <w:rsid w:val="00CE7B67"/>
  </w:style>
  <w:style w:type="character" w:customStyle="1" w:styleId="WW8Num10z5">
    <w:name w:val="WW8Num10z5"/>
    <w:rsid w:val="00CE7B67"/>
  </w:style>
  <w:style w:type="character" w:customStyle="1" w:styleId="WW8Num10z6">
    <w:name w:val="WW8Num10z6"/>
    <w:rsid w:val="00CE7B67"/>
  </w:style>
  <w:style w:type="character" w:customStyle="1" w:styleId="WW8Num10z7">
    <w:name w:val="WW8Num10z7"/>
    <w:rsid w:val="00CE7B67"/>
  </w:style>
  <w:style w:type="character" w:customStyle="1" w:styleId="WW8Num10z8">
    <w:name w:val="WW8Num10z8"/>
    <w:rsid w:val="00CE7B67"/>
  </w:style>
  <w:style w:type="character" w:customStyle="1" w:styleId="WW8Num11z0">
    <w:name w:val="WW8Num11z0"/>
    <w:rsid w:val="00CE7B67"/>
    <w:rPr>
      <w:rFonts w:cs="Times New Roman"/>
    </w:rPr>
  </w:style>
  <w:style w:type="character" w:customStyle="1" w:styleId="WW8Num11z1">
    <w:name w:val="WW8Num11z1"/>
    <w:rsid w:val="00CE7B67"/>
  </w:style>
  <w:style w:type="character" w:customStyle="1" w:styleId="WW8Num11z2">
    <w:name w:val="WW8Num11z2"/>
    <w:rsid w:val="00CE7B67"/>
  </w:style>
  <w:style w:type="character" w:customStyle="1" w:styleId="WW8Num11z3">
    <w:name w:val="WW8Num11z3"/>
    <w:rsid w:val="00CE7B67"/>
  </w:style>
  <w:style w:type="character" w:customStyle="1" w:styleId="WW8Num11z4">
    <w:name w:val="WW8Num11z4"/>
    <w:rsid w:val="00CE7B67"/>
  </w:style>
  <w:style w:type="character" w:customStyle="1" w:styleId="WW8Num11z5">
    <w:name w:val="WW8Num11z5"/>
    <w:rsid w:val="00CE7B67"/>
  </w:style>
  <w:style w:type="character" w:customStyle="1" w:styleId="WW8Num11z6">
    <w:name w:val="WW8Num11z6"/>
    <w:rsid w:val="00CE7B67"/>
  </w:style>
  <w:style w:type="character" w:customStyle="1" w:styleId="WW8Num11z7">
    <w:name w:val="WW8Num11z7"/>
    <w:rsid w:val="00CE7B67"/>
  </w:style>
  <w:style w:type="character" w:customStyle="1" w:styleId="WW8Num11z8">
    <w:name w:val="WW8Num11z8"/>
    <w:rsid w:val="00CE7B67"/>
  </w:style>
  <w:style w:type="character" w:customStyle="1" w:styleId="WW8Num12z0">
    <w:name w:val="WW8Num12z0"/>
    <w:rsid w:val="00CE7B67"/>
    <w:rPr>
      <w:rFonts w:ascii="Symbol" w:hAnsi="Symbol" w:cs="Times New Roman"/>
    </w:rPr>
  </w:style>
  <w:style w:type="character" w:customStyle="1" w:styleId="WW8Num12z1">
    <w:name w:val="WW8Num12z1"/>
    <w:rsid w:val="00CE7B67"/>
    <w:rPr>
      <w:rFonts w:ascii="Courier New" w:hAnsi="Courier New" w:cs="Courier New"/>
    </w:rPr>
  </w:style>
  <w:style w:type="character" w:customStyle="1" w:styleId="WW8Num12z2">
    <w:name w:val="WW8Num12z2"/>
    <w:rsid w:val="00CE7B67"/>
    <w:rPr>
      <w:rFonts w:ascii="Wingdings" w:hAnsi="Wingdings" w:cs="Wingdings"/>
    </w:rPr>
  </w:style>
  <w:style w:type="character" w:customStyle="1" w:styleId="WW8Num12z3">
    <w:name w:val="WW8Num12z3"/>
    <w:rsid w:val="00CE7B67"/>
    <w:rPr>
      <w:rFonts w:ascii="Symbol" w:hAnsi="Symbol" w:cs="Symbol"/>
    </w:rPr>
  </w:style>
  <w:style w:type="character" w:customStyle="1" w:styleId="WW8Num13z0">
    <w:name w:val="WW8Num13z0"/>
    <w:rsid w:val="00CE7B67"/>
    <w:rPr>
      <w:rFonts w:cs="Times New Roman"/>
    </w:rPr>
  </w:style>
  <w:style w:type="character" w:customStyle="1" w:styleId="WW8Num13z1">
    <w:name w:val="WW8Num13z1"/>
    <w:rsid w:val="00CE7B67"/>
  </w:style>
  <w:style w:type="character" w:customStyle="1" w:styleId="WW8Num13z2">
    <w:name w:val="WW8Num13z2"/>
    <w:rsid w:val="00CE7B67"/>
  </w:style>
  <w:style w:type="character" w:customStyle="1" w:styleId="WW8Num13z3">
    <w:name w:val="WW8Num13z3"/>
    <w:rsid w:val="00CE7B67"/>
  </w:style>
  <w:style w:type="character" w:customStyle="1" w:styleId="WW8Num13z4">
    <w:name w:val="WW8Num13z4"/>
    <w:rsid w:val="00CE7B67"/>
  </w:style>
  <w:style w:type="character" w:customStyle="1" w:styleId="WW8Num13z5">
    <w:name w:val="WW8Num13z5"/>
    <w:rsid w:val="00CE7B67"/>
  </w:style>
  <w:style w:type="character" w:customStyle="1" w:styleId="WW8Num13z6">
    <w:name w:val="WW8Num13z6"/>
    <w:rsid w:val="00CE7B67"/>
  </w:style>
  <w:style w:type="character" w:customStyle="1" w:styleId="WW8Num13z7">
    <w:name w:val="WW8Num13z7"/>
    <w:rsid w:val="00CE7B67"/>
  </w:style>
  <w:style w:type="character" w:customStyle="1" w:styleId="WW8Num13z8">
    <w:name w:val="WW8Num13z8"/>
    <w:rsid w:val="00CE7B67"/>
  </w:style>
  <w:style w:type="character" w:customStyle="1" w:styleId="WW8Num14z0">
    <w:name w:val="WW8Num14z0"/>
    <w:rsid w:val="00CE7B67"/>
    <w:rPr>
      <w:rFonts w:ascii="Symbol" w:hAnsi="Symbol" w:cs="Times New Roman"/>
    </w:rPr>
  </w:style>
  <w:style w:type="character" w:customStyle="1" w:styleId="WW8Num14z1">
    <w:name w:val="WW8Num14z1"/>
    <w:rsid w:val="00CE7B67"/>
    <w:rPr>
      <w:rFonts w:ascii="Courier New" w:hAnsi="Courier New" w:cs="Courier New"/>
    </w:rPr>
  </w:style>
  <w:style w:type="character" w:customStyle="1" w:styleId="WW8Num14z2">
    <w:name w:val="WW8Num14z2"/>
    <w:rsid w:val="00CE7B67"/>
    <w:rPr>
      <w:rFonts w:ascii="Wingdings" w:hAnsi="Wingdings" w:cs="Wingdings"/>
    </w:rPr>
  </w:style>
  <w:style w:type="character" w:customStyle="1" w:styleId="WW8Num14z3">
    <w:name w:val="WW8Num14z3"/>
    <w:rsid w:val="00CE7B67"/>
    <w:rPr>
      <w:rFonts w:ascii="Symbol" w:hAnsi="Symbol" w:cs="Symbol"/>
    </w:rPr>
  </w:style>
  <w:style w:type="character" w:customStyle="1" w:styleId="WW8Num14z4">
    <w:name w:val="WW8Num14z4"/>
    <w:rsid w:val="00CE7B67"/>
  </w:style>
  <w:style w:type="character" w:customStyle="1" w:styleId="WW8Num14z5">
    <w:name w:val="WW8Num14z5"/>
    <w:rsid w:val="00CE7B67"/>
  </w:style>
  <w:style w:type="character" w:customStyle="1" w:styleId="WW8Num14z6">
    <w:name w:val="WW8Num14z6"/>
    <w:rsid w:val="00CE7B67"/>
  </w:style>
  <w:style w:type="character" w:customStyle="1" w:styleId="WW8Num14z7">
    <w:name w:val="WW8Num14z7"/>
    <w:rsid w:val="00CE7B67"/>
  </w:style>
  <w:style w:type="character" w:customStyle="1" w:styleId="WW8Num14z8">
    <w:name w:val="WW8Num14z8"/>
    <w:rsid w:val="00CE7B67"/>
  </w:style>
  <w:style w:type="character" w:customStyle="1" w:styleId="WW8Num15z0">
    <w:name w:val="WW8Num15z0"/>
    <w:rsid w:val="00CE7B67"/>
    <w:rPr>
      <w:rFonts w:ascii="Symbol" w:hAnsi="Symbol" w:cs="Times New Roman"/>
    </w:rPr>
  </w:style>
  <w:style w:type="character" w:customStyle="1" w:styleId="WW8Num15z1">
    <w:name w:val="WW8Num15z1"/>
    <w:rsid w:val="00CE7B67"/>
    <w:rPr>
      <w:rFonts w:ascii="Courier New" w:hAnsi="Courier New" w:cs="Courier New"/>
    </w:rPr>
  </w:style>
  <w:style w:type="character" w:customStyle="1" w:styleId="WW8Num15z2">
    <w:name w:val="WW8Num15z2"/>
    <w:rsid w:val="00CE7B67"/>
    <w:rPr>
      <w:rFonts w:ascii="Wingdings" w:hAnsi="Wingdings" w:cs="Wingdings"/>
    </w:rPr>
  </w:style>
  <w:style w:type="character" w:customStyle="1" w:styleId="WW8Num15z3">
    <w:name w:val="WW8Num15z3"/>
    <w:rsid w:val="00CE7B67"/>
    <w:rPr>
      <w:rFonts w:ascii="Symbol" w:hAnsi="Symbol" w:cs="Symbol"/>
    </w:rPr>
  </w:style>
  <w:style w:type="character" w:customStyle="1" w:styleId="WW8Num15z4">
    <w:name w:val="WW8Num15z4"/>
    <w:rsid w:val="00CE7B67"/>
  </w:style>
  <w:style w:type="character" w:customStyle="1" w:styleId="WW8Num15z5">
    <w:name w:val="WW8Num15z5"/>
    <w:rsid w:val="00CE7B67"/>
  </w:style>
  <w:style w:type="character" w:customStyle="1" w:styleId="WW8Num15z6">
    <w:name w:val="WW8Num15z6"/>
    <w:rsid w:val="00CE7B67"/>
  </w:style>
  <w:style w:type="character" w:customStyle="1" w:styleId="WW8Num15z7">
    <w:name w:val="WW8Num15z7"/>
    <w:rsid w:val="00CE7B67"/>
  </w:style>
  <w:style w:type="character" w:customStyle="1" w:styleId="WW8Num15z8">
    <w:name w:val="WW8Num15z8"/>
    <w:rsid w:val="00CE7B67"/>
  </w:style>
  <w:style w:type="character" w:customStyle="1" w:styleId="WW8Num16z0">
    <w:name w:val="WW8Num16z0"/>
    <w:rsid w:val="00CE7B67"/>
  </w:style>
  <w:style w:type="character" w:customStyle="1" w:styleId="WW8Num16z1">
    <w:name w:val="WW8Num16z1"/>
    <w:rsid w:val="00CE7B67"/>
  </w:style>
  <w:style w:type="character" w:customStyle="1" w:styleId="WW8Num16z2">
    <w:name w:val="WW8Num16z2"/>
    <w:rsid w:val="00CE7B67"/>
  </w:style>
  <w:style w:type="character" w:customStyle="1" w:styleId="WW8Num16z3">
    <w:name w:val="WW8Num16z3"/>
    <w:rsid w:val="00CE7B67"/>
  </w:style>
  <w:style w:type="character" w:customStyle="1" w:styleId="WW8Num16z4">
    <w:name w:val="WW8Num16z4"/>
    <w:rsid w:val="00CE7B67"/>
  </w:style>
  <w:style w:type="character" w:customStyle="1" w:styleId="WW8Num16z5">
    <w:name w:val="WW8Num16z5"/>
    <w:rsid w:val="00CE7B67"/>
  </w:style>
  <w:style w:type="character" w:customStyle="1" w:styleId="WW8Num16z6">
    <w:name w:val="WW8Num16z6"/>
    <w:rsid w:val="00CE7B67"/>
  </w:style>
  <w:style w:type="character" w:customStyle="1" w:styleId="WW8Num16z7">
    <w:name w:val="WW8Num16z7"/>
    <w:rsid w:val="00CE7B67"/>
  </w:style>
  <w:style w:type="character" w:customStyle="1" w:styleId="WW8Num16z8">
    <w:name w:val="WW8Num16z8"/>
    <w:rsid w:val="00CE7B67"/>
  </w:style>
  <w:style w:type="character" w:customStyle="1" w:styleId="WW8Num17z0">
    <w:name w:val="WW8Num17z0"/>
    <w:rsid w:val="00CE7B67"/>
  </w:style>
  <w:style w:type="character" w:customStyle="1" w:styleId="WW8Num17z1">
    <w:name w:val="WW8Num17z1"/>
    <w:rsid w:val="00CE7B67"/>
  </w:style>
  <w:style w:type="character" w:customStyle="1" w:styleId="WW8Num17z2">
    <w:name w:val="WW8Num17z2"/>
    <w:rsid w:val="00CE7B67"/>
  </w:style>
  <w:style w:type="character" w:customStyle="1" w:styleId="WW8Num17z3">
    <w:name w:val="WW8Num17z3"/>
    <w:rsid w:val="00CE7B67"/>
  </w:style>
  <w:style w:type="character" w:customStyle="1" w:styleId="WW8Num17z4">
    <w:name w:val="WW8Num17z4"/>
    <w:rsid w:val="00CE7B67"/>
  </w:style>
  <w:style w:type="character" w:customStyle="1" w:styleId="WW8Num17z5">
    <w:name w:val="WW8Num17z5"/>
    <w:rsid w:val="00CE7B67"/>
  </w:style>
  <w:style w:type="character" w:customStyle="1" w:styleId="WW8Num17z6">
    <w:name w:val="WW8Num17z6"/>
    <w:rsid w:val="00CE7B67"/>
  </w:style>
  <w:style w:type="character" w:customStyle="1" w:styleId="WW8Num17z7">
    <w:name w:val="WW8Num17z7"/>
    <w:rsid w:val="00CE7B67"/>
  </w:style>
  <w:style w:type="character" w:customStyle="1" w:styleId="WW8Num17z8">
    <w:name w:val="WW8Num17z8"/>
    <w:rsid w:val="00CE7B67"/>
  </w:style>
  <w:style w:type="character" w:customStyle="1" w:styleId="WW8Num18z0">
    <w:name w:val="WW8Num18z0"/>
    <w:rsid w:val="00CE7B67"/>
  </w:style>
  <w:style w:type="character" w:customStyle="1" w:styleId="WW8Num18z1">
    <w:name w:val="WW8Num18z1"/>
    <w:rsid w:val="00CE7B67"/>
  </w:style>
  <w:style w:type="character" w:customStyle="1" w:styleId="WW8Num18z2">
    <w:name w:val="WW8Num18z2"/>
    <w:rsid w:val="00CE7B67"/>
  </w:style>
  <w:style w:type="character" w:customStyle="1" w:styleId="WW8Num18z3">
    <w:name w:val="WW8Num18z3"/>
    <w:rsid w:val="00CE7B67"/>
  </w:style>
  <w:style w:type="character" w:customStyle="1" w:styleId="WW8Num18z4">
    <w:name w:val="WW8Num18z4"/>
    <w:rsid w:val="00CE7B67"/>
  </w:style>
  <w:style w:type="character" w:customStyle="1" w:styleId="WW8Num18z5">
    <w:name w:val="WW8Num18z5"/>
    <w:rsid w:val="00CE7B67"/>
  </w:style>
  <w:style w:type="character" w:customStyle="1" w:styleId="WW8Num18z6">
    <w:name w:val="WW8Num18z6"/>
    <w:rsid w:val="00CE7B67"/>
  </w:style>
  <w:style w:type="character" w:customStyle="1" w:styleId="WW8Num18z7">
    <w:name w:val="WW8Num18z7"/>
    <w:rsid w:val="00CE7B67"/>
  </w:style>
  <w:style w:type="character" w:customStyle="1" w:styleId="WW8Num18z8">
    <w:name w:val="WW8Num18z8"/>
    <w:rsid w:val="00CE7B67"/>
  </w:style>
  <w:style w:type="character" w:customStyle="1" w:styleId="WW8Num19z0">
    <w:name w:val="WW8Num19z0"/>
    <w:rsid w:val="00CE7B67"/>
    <w:rPr>
      <w:rFonts w:cs="Times New Roman"/>
    </w:rPr>
  </w:style>
  <w:style w:type="character" w:customStyle="1" w:styleId="WW8Num19z1">
    <w:name w:val="WW8Num19z1"/>
    <w:rsid w:val="00CE7B67"/>
  </w:style>
  <w:style w:type="character" w:customStyle="1" w:styleId="WW8Num19z2">
    <w:name w:val="WW8Num19z2"/>
    <w:rsid w:val="00CE7B67"/>
  </w:style>
  <w:style w:type="character" w:customStyle="1" w:styleId="WW8Num19z3">
    <w:name w:val="WW8Num19z3"/>
    <w:rsid w:val="00CE7B67"/>
  </w:style>
  <w:style w:type="character" w:customStyle="1" w:styleId="WW8Num19z4">
    <w:name w:val="WW8Num19z4"/>
    <w:rsid w:val="00CE7B67"/>
  </w:style>
  <w:style w:type="character" w:customStyle="1" w:styleId="WW8Num19z5">
    <w:name w:val="WW8Num19z5"/>
    <w:rsid w:val="00CE7B67"/>
  </w:style>
  <w:style w:type="character" w:customStyle="1" w:styleId="WW8Num19z6">
    <w:name w:val="WW8Num19z6"/>
    <w:rsid w:val="00CE7B67"/>
  </w:style>
  <w:style w:type="character" w:customStyle="1" w:styleId="WW8Num19z7">
    <w:name w:val="WW8Num19z7"/>
    <w:rsid w:val="00CE7B67"/>
  </w:style>
  <w:style w:type="character" w:customStyle="1" w:styleId="WW8Num19z8">
    <w:name w:val="WW8Num19z8"/>
    <w:rsid w:val="00CE7B67"/>
  </w:style>
  <w:style w:type="character" w:customStyle="1" w:styleId="WW8Num20z0">
    <w:name w:val="WW8Num20z0"/>
    <w:rsid w:val="00CE7B67"/>
  </w:style>
  <w:style w:type="character" w:customStyle="1" w:styleId="WW8Num20z1">
    <w:name w:val="WW8Num20z1"/>
    <w:rsid w:val="00CE7B67"/>
  </w:style>
  <w:style w:type="character" w:customStyle="1" w:styleId="WW8Num20z2">
    <w:name w:val="WW8Num20z2"/>
    <w:rsid w:val="00CE7B67"/>
  </w:style>
  <w:style w:type="character" w:customStyle="1" w:styleId="WW8Num20z3">
    <w:name w:val="WW8Num20z3"/>
    <w:rsid w:val="00CE7B67"/>
  </w:style>
  <w:style w:type="character" w:customStyle="1" w:styleId="WW8Num20z4">
    <w:name w:val="WW8Num20z4"/>
    <w:rsid w:val="00CE7B67"/>
  </w:style>
  <w:style w:type="character" w:customStyle="1" w:styleId="WW8Num20z5">
    <w:name w:val="WW8Num20z5"/>
    <w:rsid w:val="00CE7B67"/>
  </w:style>
  <w:style w:type="character" w:customStyle="1" w:styleId="WW8Num20z6">
    <w:name w:val="WW8Num20z6"/>
    <w:rsid w:val="00CE7B67"/>
  </w:style>
  <w:style w:type="character" w:customStyle="1" w:styleId="WW8Num20z7">
    <w:name w:val="WW8Num20z7"/>
    <w:rsid w:val="00CE7B67"/>
  </w:style>
  <w:style w:type="character" w:customStyle="1" w:styleId="WW8Num20z8">
    <w:name w:val="WW8Num20z8"/>
    <w:rsid w:val="00CE7B67"/>
  </w:style>
  <w:style w:type="character" w:customStyle="1" w:styleId="WW8Num21z0">
    <w:name w:val="WW8Num21z0"/>
    <w:rsid w:val="00CE7B67"/>
    <w:rPr>
      <w:rFonts w:ascii="Symbol" w:hAnsi="Symbol" w:cs="Symbol"/>
      <w:sz w:val="20"/>
    </w:rPr>
  </w:style>
  <w:style w:type="character" w:customStyle="1" w:styleId="WW8Num21z1">
    <w:name w:val="WW8Num21z1"/>
    <w:rsid w:val="00CE7B67"/>
    <w:rPr>
      <w:rFonts w:ascii="Courier New" w:hAnsi="Courier New" w:cs="Courier New"/>
    </w:rPr>
  </w:style>
  <w:style w:type="character" w:customStyle="1" w:styleId="WW8Num21z2">
    <w:name w:val="WW8Num21z2"/>
    <w:rsid w:val="00CE7B67"/>
    <w:rPr>
      <w:rFonts w:ascii="Wingdings" w:hAnsi="Wingdings" w:cs="Wingdings"/>
    </w:rPr>
  </w:style>
  <w:style w:type="character" w:customStyle="1" w:styleId="WW8Num21z3">
    <w:name w:val="WW8Num21z3"/>
    <w:rsid w:val="00CE7B67"/>
    <w:rPr>
      <w:rFonts w:ascii="Symbol" w:hAnsi="Symbol" w:cs="Symbol"/>
    </w:rPr>
  </w:style>
  <w:style w:type="character" w:customStyle="1" w:styleId="WW8Num22z0">
    <w:name w:val="WW8Num22z0"/>
    <w:rsid w:val="00CE7B67"/>
    <w:rPr>
      <w:rFonts w:ascii="Symbol" w:hAnsi="Symbol" w:cs="Symbol"/>
      <w:sz w:val="20"/>
    </w:rPr>
  </w:style>
  <w:style w:type="character" w:customStyle="1" w:styleId="WW8Num22z1">
    <w:name w:val="WW8Num22z1"/>
    <w:rsid w:val="00CE7B67"/>
  </w:style>
  <w:style w:type="character" w:customStyle="1" w:styleId="WW8Num22z2">
    <w:name w:val="WW8Num22z2"/>
    <w:rsid w:val="00CE7B67"/>
  </w:style>
  <w:style w:type="character" w:customStyle="1" w:styleId="WW8Num22z3">
    <w:name w:val="WW8Num22z3"/>
    <w:rsid w:val="00CE7B67"/>
  </w:style>
  <w:style w:type="character" w:customStyle="1" w:styleId="WW8Num22z4">
    <w:name w:val="WW8Num22z4"/>
    <w:rsid w:val="00CE7B67"/>
  </w:style>
  <w:style w:type="character" w:customStyle="1" w:styleId="WW8Num22z5">
    <w:name w:val="WW8Num22z5"/>
    <w:rsid w:val="00CE7B67"/>
  </w:style>
  <w:style w:type="character" w:customStyle="1" w:styleId="WW8Num22z6">
    <w:name w:val="WW8Num22z6"/>
    <w:rsid w:val="00CE7B67"/>
  </w:style>
  <w:style w:type="character" w:customStyle="1" w:styleId="WW8Num22z7">
    <w:name w:val="WW8Num22z7"/>
    <w:rsid w:val="00CE7B67"/>
  </w:style>
  <w:style w:type="character" w:customStyle="1" w:styleId="WW8Num22z8">
    <w:name w:val="WW8Num22z8"/>
    <w:rsid w:val="00CE7B67"/>
  </w:style>
  <w:style w:type="character" w:customStyle="1" w:styleId="WW8Num23z0">
    <w:name w:val="WW8Num23z0"/>
    <w:rsid w:val="00CE7B67"/>
    <w:rPr>
      <w:rFonts w:ascii="Symbol" w:hAnsi="Symbol" w:cs="Times New Roman"/>
    </w:rPr>
  </w:style>
  <w:style w:type="character" w:customStyle="1" w:styleId="WW8Num23z1">
    <w:name w:val="WW8Num23z1"/>
    <w:rsid w:val="00CE7B67"/>
    <w:rPr>
      <w:rFonts w:ascii="Courier New" w:hAnsi="Courier New" w:cs="Courier New"/>
    </w:rPr>
  </w:style>
  <w:style w:type="character" w:customStyle="1" w:styleId="WW8Num23z2">
    <w:name w:val="WW8Num23z2"/>
    <w:rsid w:val="00CE7B67"/>
    <w:rPr>
      <w:rFonts w:ascii="Wingdings" w:hAnsi="Wingdings" w:cs="Wingdings"/>
    </w:rPr>
  </w:style>
  <w:style w:type="character" w:customStyle="1" w:styleId="WW8Num23z3">
    <w:name w:val="WW8Num23z3"/>
    <w:rsid w:val="00CE7B67"/>
    <w:rPr>
      <w:rFonts w:ascii="Symbol" w:hAnsi="Symbol" w:cs="Symbol"/>
    </w:rPr>
  </w:style>
  <w:style w:type="character" w:customStyle="1" w:styleId="WW8Num23z4">
    <w:name w:val="WW8Num23z4"/>
    <w:rsid w:val="00CE7B67"/>
  </w:style>
  <w:style w:type="character" w:customStyle="1" w:styleId="WW8Num23z5">
    <w:name w:val="WW8Num23z5"/>
    <w:rsid w:val="00CE7B67"/>
  </w:style>
  <w:style w:type="character" w:customStyle="1" w:styleId="WW8Num23z6">
    <w:name w:val="WW8Num23z6"/>
    <w:rsid w:val="00CE7B67"/>
  </w:style>
  <w:style w:type="character" w:customStyle="1" w:styleId="WW8Num23z7">
    <w:name w:val="WW8Num23z7"/>
    <w:rsid w:val="00CE7B67"/>
  </w:style>
  <w:style w:type="character" w:customStyle="1" w:styleId="WW8Num23z8">
    <w:name w:val="WW8Num23z8"/>
    <w:rsid w:val="00CE7B67"/>
  </w:style>
  <w:style w:type="character" w:customStyle="1" w:styleId="WW8Num24z0">
    <w:name w:val="WW8Num24z0"/>
    <w:rsid w:val="00CE7B67"/>
    <w:rPr>
      <w:rFonts w:ascii="Symbol" w:hAnsi="Symbol" w:cs="Symbol"/>
      <w:sz w:val="20"/>
    </w:rPr>
  </w:style>
  <w:style w:type="character" w:customStyle="1" w:styleId="WW8Num24z1">
    <w:name w:val="WW8Num24z1"/>
    <w:rsid w:val="00CE7B67"/>
    <w:rPr>
      <w:rFonts w:ascii="Courier New" w:hAnsi="Courier New" w:cs="Courier New"/>
    </w:rPr>
  </w:style>
  <w:style w:type="character" w:customStyle="1" w:styleId="WW8Num24z2">
    <w:name w:val="WW8Num24z2"/>
    <w:rsid w:val="00CE7B67"/>
    <w:rPr>
      <w:rFonts w:ascii="Wingdings" w:hAnsi="Wingdings" w:cs="Wingdings"/>
    </w:rPr>
  </w:style>
  <w:style w:type="character" w:customStyle="1" w:styleId="WW8Num24z3">
    <w:name w:val="WW8Num24z3"/>
    <w:rsid w:val="00CE7B67"/>
    <w:rPr>
      <w:rFonts w:ascii="Symbol" w:hAnsi="Symbol" w:cs="Symbol"/>
    </w:rPr>
  </w:style>
  <w:style w:type="character" w:customStyle="1" w:styleId="WW8Num24z4">
    <w:name w:val="WW8Num24z4"/>
    <w:rsid w:val="00CE7B67"/>
  </w:style>
  <w:style w:type="character" w:customStyle="1" w:styleId="WW8Num24z5">
    <w:name w:val="WW8Num24z5"/>
    <w:rsid w:val="00CE7B67"/>
  </w:style>
  <w:style w:type="character" w:customStyle="1" w:styleId="WW8Num24z6">
    <w:name w:val="WW8Num24z6"/>
    <w:rsid w:val="00CE7B67"/>
  </w:style>
  <w:style w:type="character" w:customStyle="1" w:styleId="WW8Num24z7">
    <w:name w:val="WW8Num24z7"/>
    <w:rsid w:val="00CE7B67"/>
  </w:style>
  <w:style w:type="character" w:customStyle="1" w:styleId="WW8Num24z8">
    <w:name w:val="WW8Num24z8"/>
    <w:rsid w:val="00CE7B67"/>
  </w:style>
  <w:style w:type="character" w:customStyle="1" w:styleId="WW8Num25z0">
    <w:name w:val="WW8Num25z0"/>
    <w:rsid w:val="00CE7B67"/>
    <w:rPr>
      <w:rFonts w:ascii="Symbol" w:hAnsi="Symbol" w:cs="Symbol"/>
      <w:sz w:val="20"/>
    </w:rPr>
  </w:style>
  <w:style w:type="character" w:customStyle="1" w:styleId="WW8Num25z1">
    <w:name w:val="WW8Num25z1"/>
    <w:rsid w:val="00CE7B67"/>
  </w:style>
  <w:style w:type="character" w:customStyle="1" w:styleId="WW8Num25z2">
    <w:name w:val="WW8Num25z2"/>
    <w:rsid w:val="00CE7B67"/>
  </w:style>
  <w:style w:type="character" w:customStyle="1" w:styleId="WW8Num25z3">
    <w:name w:val="WW8Num25z3"/>
    <w:rsid w:val="00CE7B67"/>
  </w:style>
  <w:style w:type="character" w:customStyle="1" w:styleId="WW8Num25z4">
    <w:name w:val="WW8Num25z4"/>
    <w:rsid w:val="00CE7B67"/>
  </w:style>
  <w:style w:type="character" w:customStyle="1" w:styleId="WW8Num25z5">
    <w:name w:val="WW8Num25z5"/>
    <w:rsid w:val="00CE7B67"/>
  </w:style>
  <w:style w:type="character" w:customStyle="1" w:styleId="WW8Num25z6">
    <w:name w:val="WW8Num25z6"/>
    <w:rsid w:val="00CE7B67"/>
  </w:style>
  <w:style w:type="character" w:customStyle="1" w:styleId="WW8Num25z7">
    <w:name w:val="WW8Num25z7"/>
    <w:rsid w:val="00CE7B67"/>
  </w:style>
  <w:style w:type="character" w:customStyle="1" w:styleId="WW8Num25z8">
    <w:name w:val="WW8Num25z8"/>
    <w:rsid w:val="00CE7B67"/>
  </w:style>
  <w:style w:type="character" w:customStyle="1" w:styleId="WW8Num26z0">
    <w:name w:val="WW8Num26z0"/>
    <w:rsid w:val="00CE7B67"/>
  </w:style>
  <w:style w:type="character" w:customStyle="1" w:styleId="WW8Num26z1">
    <w:name w:val="WW8Num26z1"/>
    <w:rsid w:val="00CE7B67"/>
  </w:style>
  <w:style w:type="character" w:customStyle="1" w:styleId="WW8Num26z2">
    <w:name w:val="WW8Num26z2"/>
    <w:rsid w:val="00CE7B67"/>
  </w:style>
  <w:style w:type="character" w:customStyle="1" w:styleId="WW8Num26z3">
    <w:name w:val="WW8Num26z3"/>
    <w:rsid w:val="00CE7B67"/>
  </w:style>
  <w:style w:type="character" w:customStyle="1" w:styleId="WW8Num26z4">
    <w:name w:val="WW8Num26z4"/>
    <w:rsid w:val="00CE7B67"/>
  </w:style>
  <w:style w:type="character" w:customStyle="1" w:styleId="WW8Num26z5">
    <w:name w:val="WW8Num26z5"/>
    <w:rsid w:val="00CE7B67"/>
  </w:style>
  <w:style w:type="character" w:customStyle="1" w:styleId="WW8Num26z6">
    <w:name w:val="WW8Num26z6"/>
    <w:rsid w:val="00CE7B67"/>
  </w:style>
  <w:style w:type="character" w:customStyle="1" w:styleId="WW8Num26z7">
    <w:name w:val="WW8Num26z7"/>
    <w:rsid w:val="00CE7B67"/>
  </w:style>
  <w:style w:type="character" w:customStyle="1" w:styleId="WW8Num26z8">
    <w:name w:val="WW8Num26z8"/>
    <w:rsid w:val="00CE7B67"/>
  </w:style>
  <w:style w:type="character" w:customStyle="1" w:styleId="WW8Num27z0">
    <w:name w:val="WW8Num27z0"/>
    <w:rsid w:val="00CE7B67"/>
  </w:style>
  <w:style w:type="character" w:customStyle="1" w:styleId="WW8Num27z1">
    <w:name w:val="WW8Num27z1"/>
    <w:rsid w:val="00CE7B67"/>
  </w:style>
  <w:style w:type="character" w:customStyle="1" w:styleId="WW8Num27z2">
    <w:name w:val="WW8Num27z2"/>
    <w:rsid w:val="00CE7B67"/>
  </w:style>
  <w:style w:type="character" w:customStyle="1" w:styleId="WW8Num27z3">
    <w:name w:val="WW8Num27z3"/>
    <w:rsid w:val="00CE7B67"/>
  </w:style>
  <w:style w:type="character" w:customStyle="1" w:styleId="WW8Num27z4">
    <w:name w:val="WW8Num27z4"/>
    <w:rsid w:val="00CE7B67"/>
  </w:style>
  <w:style w:type="character" w:customStyle="1" w:styleId="WW8Num27z5">
    <w:name w:val="WW8Num27z5"/>
    <w:rsid w:val="00CE7B67"/>
  </w:style>
  <w:style w:type="character" w:customStyle="1" w:styleId="WW8Num27z6">
    <w:name w:val="WW8Num27z6"/>
    <w:rsid w:val="00CE7B67"/>
  </w:style>
  <w:style w:type="character" w:customStyle="1" w:styleId="WW8Num27z7">
    <w:name w:val="WW8Num27z7"/>
    <w:rsid w:val="00CE7B67"/>
  </w:style>
  <w:style w:type="character" w:customStyle="1" w:styleId="WW8Num27z8">
    <w:name w:val="WW8Num27z8"/>
    <w:rsid w:val="00CE7B67"/>
  </w:style>
  <w:style w:type="character" w:customStyle="1" w:styleId="WW8Num28z0">
    <w:name w:val="WW8Num28z0"/>
    <w:rsid w:val="00CE7B67"/>
  </w:style>
  <w:style w:type="character" w:customStyle="1" w:styleId="WW8Num28z1">
    <w:name w:val="WW8Num28z1"/>
    <w:rsid w:val="00CE7B67"/>
  </w:style>
  <w:style w:type="character" w:customStyle="1" w:styleId="WW8Num28z2">
    <w:name w:val="WW8Num28z2"/>
    <w:rsid w:val="00CE7B67"/>
  </w:style>
  <w:style w:type="character" w:customStyle="1" w:styleId="WW8Num28z3">
    <w:name w:val="WW8Num28z3"/>
    <w:rsid w:val="00CE7B67"/>
  </w:style>
  <w:style w:type="character" w:customStyle="1" w:styleId="WW8Num28z4">
    <w:name w:val="WW8Num28z4"/>
    <w:rsid w:val="00CE7B67"/>
  </w:style>
  <w:style w:type="character" w:customStyle="1" w:styleId="WW8Num28z5">
    <w:name w:val="WW8Num28z5"/>
    <w:rsid w:val="00CE7B67"/>
  </w:style>
  <w:style w:type="character" w:customStyle="1" w:styleId="WW8Num28z6">
    <w:name w:val="WW8Num28z6"/>
    <w:rsid w:val="00CE7B67"/>
  </w:style>
  <w:style w:type="character" w:customStyle="1" w:styleId="WW8Num28z7">
    <w:name w:val="WW8Num28z7"/>
    <w:rsid w:val="00CE7B67"/>
  </w:style>
  <w:style w:type="character" w:customStyle="1" w:styleId="WW8Num28z8">
    <w:name w:val="WW8Num28z8"/>
    <w:rsid w:val="00CE7B67"/>
  </w:style>
  <w:style w:type="character" w:customStyle="1" w:styleId="WW8Num29z0">
    <w:name w:val="WW8Num29z0"/>
    <w:rsid w:val="00CE7B67"/>
  </w:style>
  <w:style w:type="character" w:customStyle="1" w:styleId="WW8Num29z1">
    <w:name w:val="WW8Num29z1"/>
    <w:rsid w:val="00CE7B67"/>
  </w:style>
  <w:style w:type="character" w:customStyle="1" w:styleId="WW8Num29z2">
    <w:name w:val="WW8Num29z2"/>
    <w:rsid w:val="00CE7B67"/>
  </w:style>
  <w:style w:type="character" w:customStyle="1" w:styleId="WW8Num29z3">
    <w:name w:val="WW8Num29z3"/>
    <w:rsid w:val="00CE7B67"/>
  </w:style>
  <w:style w:type="character" w:customStyle="1" w:styleId="WW8Num29z4">
    <w:name w:val="WW8Num29z4"/>
    <w:rsid w:val="00CE7B67"/>
  </w:style>
  <w:style w:type="character" w:customStyle="1" w:styleId="WW8Num29z5">
    <w:name w:val="WW8Num29z5"/>
    <w:rsid w:val="00CE7B67"/>
  </w:style>
  <w:style w:type="character" w:customStyle="1" w:styleId="WW8Num29z6">
    <w:name w:val="WW8Num29z6"/>
    <w:rsid w:val="00CE7B67"/>
  </w:style>
  <w:style w:type="character" w:customStyle="1" w:styleId="WW8Num29z7">
    <w:name w:val="WW8Num29z7"/>
    <w:rsid w:val="00CE7B67"/>
  </w:style>
  <w:style w:type="character" w:customStyle="1" w:styleId="WW8Num29z8">
    <w:name w:val="WW8Num29z8"/>
    <w:rsid w:val="00CE7B67"/>
  </w:style>
  <w:style w:type="character" w:customStyle="1" w:styleId="WW8Num30z0">
    <w:name w:val="WW8Num30z0"/>
    <w:rsid w:val="00CE7B67"/>
  </w:style>
  <w:style w:type="character" w:customStyle="1" w:styleId="WW8Num30z1">
    <w:name w:val="WW8Num30z1"/>
    <w:rsid w:val="00CE7B67"/>
  </w:style>
  <w:style w:type="character" w:customStyle="1" w:styleId="WW8Num30z2">
    <w:name w:val="WW8Num30z2"/>
    <w:rsid w:val="00CE7B67"/>
  </w:style>
  <w:style w:type="character" w:customStyle="1" w:styleId="WW8Num30z3">
    <w:name w:val="WW8Num30z3"/>
    <w:rsid w:val="00CE7B67"/>
  </w:style>
  <w:style w:type="character" w:customStyle="1" w:styleId="WW8Num30z4">
    <w:name w:val="WW8Num30z4"/>
    <w:rsid w:val="00CE7B67"/>
  </w:style>
  <w:style w:type="character" w:customStyle="1" w:styleId="WW8Num30z5">
    <w:name w:val="WW8Num30z5"/>
    <w:rsid w:val="00CE7B67"/>
  </w:style>
  <w:style w:type="character" w:customStyle="1" w:styleId="WW8Num30z6">
    <w:name w:val="WW8Num30z6"/>
    <w:rsid w:val="00CE7B67"/>
  </w:style>
  <w:style w:type="character" w:customStyle="1" w:styleId="WW8Num30z7">
    <w:name w:val="WW8Num30z7"/>
    <w:rsid w:val="00CE7B67"/>
  </w:style>
  <w:style w:type="character" w:customStyle="1" w:styleId="WW8Num30z8">
    <w:name w:val="WW8Num30z8"/>
    <w:rsid w:val="00CE7B67"/>
  </w:style>
  <w:style w:type="character" w:customStyle="1" w:styleId="WW8Num31z0">
    <w:name w:val="WW8Num31z0"/>
    <w:rsid w:val="00CE7B67"/>
  </w:style>
  <w:style w:type="character" w:customStyle="1" w:styleId="WW8Num31z1">
    <w:name w:val="WW8Num31z1"/>
    <w:rsid w:val="00CE7B67"/>
  </w:style>
  <w:style w:type="character" w:customStyle="1" w:styleId="WW8Num31z2">
    <w:name w:val="WW8Num31z2"/>
    <w:rsid w:val="00CE7B67"/>
  </w:style>
  <w:style w:type="character" w:customStyle="1" w:styleId="WW8Num31z3">
    <w:name w:val="WW8Num31z3"/>
    <w:rsid w:val="00CE7B67"/>
  </w:style>
  <w:style w:type="character" w:customStyle="1" w:styleId="WW8Num31z4">
    <w:name w:val="WW8Num31z4"/>
    <w:rsid w:val="00CE7B67"/>
  </w:style>
  <w:style w:type="character" w:customStyle="1" w:styleId="WW8Num31z5">
    <w:name w:val="WW8Num31z5"/>
    <w:rsid w:val="00CE7B67"/>
  </w:style>
  <w:style w:type="character" w:customStyle="1" w:styleId="WW8Num31z6">
    <w:name w:val="WW8Num31z6"/>
    <w:rsid w:val="00CE7B67"/>
  </w:style>
  <w:style w:type="character" w:customStyle="1" w:styleId="WW8Num31z7">
    <w:name w:val="WW8Num31z7"/>
    <w:rsid w:val="00CE7B67"/>
  </w:style>
  <w:style w:type="character" w:customStyle="1" w:styleId="WW8Num31z8">
    <w:name w:val="WW8Num31z8"/>
    <w:rsid w:val="00CE7B67"/>
  </w:style>
  <w:style w:type="character" w:customStyle="1" w:styleId="WW8Num32z0">
    <w:name w:val="WW8Num32z0"/>
    <w:rsid w:val="00CE7B67"/>
  </w:style>
  <w:style w:type="character" w:customStyle="1" w:styleId="WW8Num32z1">
    <w:name w:val="WW8Num32z1"/>
    <w:rsid w:val="00CE7B67"/>
  </w:style>
  <w:style w:type="character" w:customStyle="1" w:styleId="WW8Num32z2">
    <w:name w:val="WW8Num32z2"/>
    <w:rsid w:val="00CE7B67"/>
  </w:style>
  <w:style w:type="character" w:customStyle="1" w:styleId="WW8Num32z3">
    <w:name w:val="WW8Num32z3"/>
    <w:rsid w:val="00CE7B67"/>
  </w:style>
  <w:style w:type="character" w:customStyle="1" w:styleId="WW8Num32z4">
    <w:name w:val="WW8Num32z4"/>
    <w:rsid w:val="00CE7B67"/>
  </w:style>
  <w:style w:type="character" w:customStyle="1" w:styleId="WW8Num32z5">
    <w:name w:val="WW8Num32z5"/>
    <w:rsid w:val="00CE7B67"/>
  </w:style>
  <w:style w:type="character" w:customStyle="1" w:styleId="WW8Num32z6">
    <w:name w:val="WW8Num32z6"/>
    <w:rsid w:val="00CE7B67"/>
  </w:style>
  <w:style w:type="character" w:customStyle="1" w:styleId="WW8Num32z7">
    <w:name w:val="WW8Num32z7"/>
    <w:rsid w:val="00CE7B67"/>
  </w:style>
  <w:style w:type="character" w:customStyle="1" w:styleId="WW8Num32z8">
    <w:name w:val="WW8Num32z8"/>
    <w:rsid w:val="00CE7B67"/>
  </w:style>
  <w:style w:type="character" w:customStyle="1" w:styleId="WW8Num33z0">
    <w:name w:val="WW8Num33z0"/>
    <w:rsid w:val="00CE7B67"/>
  </w:style>
  <w:style w:type="character" w:customStyle="1" w:styleId="WW8Num33z1">
    <w:name w:val="WW8Num33z1"/>
    <w:rsid w:val="00CE7B67"/>
  </w:style>
  <w:style w:type="character" w:customStyle="1" w:styleId="WW8Num33z2">
    <w:name w:val="WW8Num33z2"/>
    <w:rsid w:val="00CE7B67"/>
  </w:style>
  <w:style w:type="character" w:customStyle="1" w:styleId="WW8Num33z3">
    <w:name w:val="WW8Num33z3"/>
    <w:rsid w:val="00CE7B67"/>
  </w:style>
  <w:style w:type="character" w:customStyle="1" w:styleId="WW8Num33z4">
    <w:name w:val="WW8Num33z4"/>
    <w:rsid w:val="00CE7B67"/>
  </w:style>
  <w:style w:type="character" w:customStyle="1" w:styleId="WW8Num33z5">
    <w:name w:val="WW8Num33z5"/>
    <w:rsid w:val="00CE7B67"/>
  </w:style>
  <w:style w:type="character" w:customStyle="1" w:styleId="WW8Num33z6">
    <w:name w:val="WW8Num33z6"/>
    <w:rsid w:val="00CE7B67"/>
  </w:style>
  <w:style w:type="character" w:customStyle="1" w:styleId="WW8Num33z7">
    <w:name w:val="WW8Num33z7"/>
    <w:rsid w:val="00CE7B67"/>
  </w:style>
  <w:style w:type="character" w:customStyle="1" w:styleId="WW8Num33z8">
    <w:name w:val="WW8Num33z8"/>
    <w:rsid w:val="00CE7B67"/>
  </w:style>
  <w:style w:type="character" w:customStyle="1" w:styleId="WW8Num34z0">
    <w:name w:val="WW8Num34z0"/>
    <w:rsid w:val="00CE7B67"/>
    <w:rPr>
      <w:rFonts w:ascii="Symbol" w:hAnsi="Symbol" w:cs="OpenSymbol"/>
    </w:rPr>
  </w:style>
  <w:style w:type="character" w:customStyle="1" w:styleId="WW8Num35z0">
    <w:name w:val="WW8Num35z0"/>
    <w:rsid w:val="00CE7B67"/>
    <w:rPr>
      <w:rFonts w:ascii="Symbol" w:hAnsi="Symbol" w:cs="OpenSymbol"/>
    </w:rPr>
  </w:style>
  <w:style w:type="character" w:customStyle="1" w:styleId="WW8Num36z0">
    <w:name w:val="WW8Num36z0"/>
    <w:rsid w:val="00CE7B67"/>
    <w:rPr>
      <w:rFonts w:ascii="Symbol" w:hAnsi="Symbol" w:cs="OpenSymbol"/>
    </w:rPr>
  </w:style>
  <w:style w:type="character" w:customStyle="1" w:styleId="WW8Num37z0">
    <w:name w:val="WW8Num37z0"/>
    <w:rsid w:val="00CE7B67"/>
    <w:rPr>
      <w:rFonts w:ascii="Symbol" w:hAnsi="Symbol" w:cs="OpenSymbol"/>
    </w:rPr>
  </w:style>
  <w:style w:type="character" w:customStyle="1" w:styleId="WW8Num38z0">
    <w:name w:val="WW8Num38z0"/>
    <w:rsid w:val="00CE7B67"/>
    <w:rPr>
      <w:rFonts w:ascii="Symbol" w:hAnsi="Symbol" w:cs="OpenSymbol"/>
    </w:rPr>
  </w:style>
  <w:style w:type="character" w:customStyle="1" w:styleId="WW8Num39z0">
    <w:name w:val="WW8Num39z0"/>
    <w:rsid w:val="00CE7B67"/>
    <w:rPr>
      <w:rFonts w:ascii="Symbol" w:hAnsi="Symbol" w:cs="OpenSymbol"/>
    </w:rPr>
  </w:style>
  <w:style w:type="character" w:customStyle="1" w:styleId="WW8Num39z1">
    <w:name w:val="WW8Num39z1"/>
    <w:rsid w:val="00CE7B67"/>
  </w:style>
  <w:style w:type="character" w:customStyle="1" w:styleId="WW8Num39z2">
    <w:name w:val="WW8Num39z2"/>
    <w:rsid w:val="00CE7B67"/>
  </w:style>
  <w:style w:type="character" w:customStyle="1" w:styleId="WW8Num39z3">
    <w:name w:val="WW8Num39z3"/>
    <w:rsid w:val="00CE7B67"/>
  </w:style>
  <w:style w:type="character" w:customStyle="1" w:styleId="WW8Num39z4">
    <w:name w:val="WW8Num39z4"/>
    <w:rsid w:val="00CE7B67"/>
  </w:style>
  <w:style w:type="character" w:customStyle="1" w:styleId="WW8Num39z5">
    <w:name w:val="WW8Num39z5"/>
    <w:rsid w:val="00CE7B67"/>
  </w:style>
  <w:style w:type="character" w:customStyle="1" w:styleId="WW8Num39z6">
    <w:name w:val="WW8Num39z6"/>
    <w:rsid w:val="00CE7B67"/>
  </w:style>
  <w:style w:type="character" w:customStyle="1" w:styleId="WW8Num39z7">
    <w:name w:val="WW8Num39z7"/>
    <w:rsid w:val="00CE7B67"/>
  </w:style>
  <w:style w:type="character" w:customStyle="1" w:styleId="WW8Num39z8">
    <w:name w:val="WW8Num39z8"/>
    <w:rsid w:val="00CE7B67"/>
  </w:style>
  <w:style w:type="character" w:customStyle="1" w:styleId="WW8Num40z0">
    <w:name w:val="WW8Num40z0"/>
    <w:rsid w:val="00CE7B67"/>
    <w:rPr>
      <w:rFonts w:ascii="Symbol" w:eastAsia="Times New Roman" w:hAnsi="Symbol" w:cs="OpenSymbol"/>
      <w:b/>
      <w:bCs/>
      <w:color w:val="000000"/>
      <w:sz w:val="27"/>
    </w:rPr>
  </w:style>
  <w:style w:type="character" w:customStyle="1" w:styleId="WW8Num41z0">
    <w:name w:val="WW8Num41z0"/>
    <w:rsid w:val="00CE7B67"/>
    <w:rPr>
      <w:rFonts w:ascii="Symbol" w:hAnsi="Symbol" w:cs="OpenSymbol"/>
    </w:rPr>
  </w:style>
  <w:style w:type="character" w:customStyle="1" w:styleId="WW8Num41z1">
    <w:name w:val="WW8Num41z1"/>
    <w:rsid w:val="00CE7B67"/>
  </w:style>
  <w:style w:type="character" w:customStyle="1" w:styleId="WW8Num41z2">
    <w:name w:val="WW8Num41z2"/>
    <w:rsid w:val="00CE7B67"/>
  </w:style>
  <w:style w:type="character" w:customStyle="1" w:styleId="WW8Num41z3">
    <w:name w:val="WW8Num41z3"/>
    <w:rsid w:val="00CE7B67"/>
  </w:style>
  <w:style w:type="character" w:customStyle="1" w:styleId="WW8Num41z4">
    <w:name w:val="WW8Num41z4"/>
    <w:rsid w:val="00CE7B67"/>
  </w:style>
  <w:style w:type="character" w:customStyle="1" w:styleId="WW8Num41z5">
    <w:name w:val="WW8Num41z5"/>
    <w:rsid w:val="00CE7B67"/>
  </w:style>
  <w:style w:type="character" w:customStyle="1" w:styleId="WW8Num41z6">
    <w:name w:val="WW8Num41z6"/>
    <w:rsid w:val="00CE7B67"/>
  </w:style>
  <w:style w:type="character" w:customStyle="1" w:styleId="WW8Num41z7">
    <w:name w:val="WW8Num41z7"/>
    <w:rsid w:val="00CE7B67"/>
  </w:style>
  <w:style w:type="character" w:customStyle="1" w:styleId="WW8Num41z8">
    <w:name w:val="WW8Num41z8"/>
    <w:rsid w:val="00CE7B67"/>
  </w:style>
  <w:style w:type="character" w:customStyle="1" w:styleId="WW8Num40z1">
    <w:name w:val="WW8Num40z1"/>
    <w:rsid w:val="00CE7B67"/>
  </w:style>
  <w:style w:type="character" w:customStyle="1" w:styleId="WW8Num40z2">
    <w:name w:val="WW8Num40z2"/>
    <w:rsid w:val="00CE7B67"/>
  </w:style>
  <w:style w:type="character" w:customStyle="1" w:styleId="WW8Num40z3">
    <w:name w:val="WW8Num40z3"/>
    <w:rsid w:val="00CE7B67"/>
  </w:style>
  <w:style w:type="character" w:customStyle="1" w:styleId="WW8Num40z4">
    <w:name w:val="WW8Num40z4"/>
    <w:rsid w:val="00CE7B67"/>
  </w:style>
  <w:style w:type="character" w:customStyle="1" w:styleId="WW8Num40z5">
    <w:name w:val="WW8Num40z5"/>
    <w:rsid w:val="00CE7B67"/>
  </w:style>
  <w:style w:type="character" w:customStyle="1" w:styleId="WW8Num40z6">
    <w:name w:val="WW8Num40z6"/>
    <w:rsid w:val="00CE7B67"/>
  </w:style>
  <w:style w:type="character" w:customStyle="1" w:styleId="WW8Num40z7">
    <w:name w:val="WW8Num40z7"/>
    <w:rsid w:val="00CE7B67"/>
  </w:style>
  <w:style w:type="character" w:customStyle="1" w:styleId="WW8Num40z8">
    <w:name w:val="WW8Num40z8"/>
    <w:rsid w:val="00CE7B67"/>
  </w:style>
  <w:style w:type="character" w:customStyle="1" w:styleId="WW8Num42z0">
    <w:name w:val="WW8Num42z0"/>
    <w:rsid w:val="00CE7B67"/>
    <w:rPr>
      <w:rFonts w:ascii="Symbol" w:hAnsi="Symbol" w:cs="OpenSymbol"/>
    </w:rPr>
  </w:style>
  <w:style w:type="character" w:customStyle="1" w:styleId="WW8Num45z0">
    <w:name w:val="WW8Num45z0"/>
    <w:rsid w:val="00CE7B67"/>
    <w:rPr>
      <w:rFonts w:ascii="Symbol" w:hAnsi="Symbol" w:cs="OpenSymbol"/>
    </w:rPr>
  </w:style>
  <w:style w:type="character" w:customStyle="1" w:styleId="WW8Num55z0">
    <w:name w:val="WW8Num55z0"/>
    <w:rsid w:val="00CE7B67"/>
    <w:rPr>
      <w:rFonts w:ascii="Symbol" w:hAnsi="Symbol" w:cs="OpenSymbol"/>
    </w:rPr>
  </w:style>
  <w:style w:type="character" w:customStyle="1" w:styleId="WW8Num56z0">
    <w:name w:val="WW8Num56z0"/>
    <w:rsid w:val="00CE7B67"/>
    <w:rPr>
      <w:rFonts w:ascii="Symbol" w:hAnsi="Symbol" w:cs="OpenSymbol"/>
    </w:rPr>
  </w:style>
  <w:style w:type="character" w:customStyle="1" w:styleId="WW8Num57z0">
    <w:name w:val="WW8Num57z0"/>
    <w:rsid w:val="00CE7B67"/>
    <w:rPr>
      <w:rFonts w:ascii="Symbol" w:hAnsi="Symbol" w:cs="OpenSymbol"/>
    </w:rPr>
  </w:style>
  <w:style w:type="character" w:customStyle="1" w:styleId="WW8Num58z0">
    <w:name w:val="WW8Num58z0"/>
    <w:rsid w:val="00CE7B67"/>
    <w:rPr>
      <w:rFonts w:ascii="Symbol" w:hAnsi="Symbol" w:cs="OpenSymbol"/>
    </w:rPr>
  </w:style>
  <w:style w:type="character" w:customStyle="1" w:styleId="WW8Num59z0">
    <w:name w:val="WW8Num59z0"/>
    <w:rsid w:val="00CE7B67"/>
    <w:rPr>
      <w:rFonts w:ascii="Symbol" w:hAnsi="Symbol" w:cs="OpenSymbol"/>
    </w:rPr>
  </w:style>
  <w:style w:type="character" w:customStyle="1" w:styleId="WW8Num60z0">
    <w:name w:val="WW8Num60z0"/>
    <w:rsid w:val="00CE7B67"/>
    <w:rPr>
      <w:rFonts w:ascii="Symbol" w:hAnsi="Symbol" w:cs="OpenSymbol"/>
    </w:rPr>
  </w:style>
  <w:style w:type="character" w:customStyle="1" w:styleId="WW8Num61z0">
    <w:name w:val="WW8Num61z0"/>
    <w:rsid w:val="00CE7B67"/>
    <w:rPr>
      <w:rFonts w:ascii="Symbol" w:hAnsi="Symbol" w:cs="OpenSymbol"/>
    </w:rPr>
  </w:style>
  <w:style w:type="character" w:customStyle="1" w:styleId="WW8Num63z0">
    <w:name w:val="WW8Num63z0"/>
    <w:rsid w:val="00CE7B67"/>
    <w:rPr>
      <w:rFonts w:ascii="Symbol" w:hAnsi="Symbol" w:cs="OpenSymbol"/>
    </w:rPr>
  </w:style>
  <w:style w:type="character" w:customStyle="1" w:styleId="12">
    <w:name w:val="Основной шрифт абзаца1"/>
    <w:rsid w:val="00CE7B67"/>
  </w:style>
  <w:style w:type="character" w:customStyle="1" w:styleId="ListLabel1">
    <w:name w:val="ListLabel 1"/>
    <w:rsid w:val="00CE7B67"/>
    <w:rPr>
      <w:rFonts w:eastAsia="Times New Roman" w:cs="Times New Roman"/>
    </w:rPr>
  </w:style>
  <w:style w:type="character" w:customStyle="1" w:styleId="ListLabel2">
    <w:name w:val="ListLabel 2"/>
    <w:rsid w:val="00CE7B67"/>
    <w:rPr>
      <w:rFonts w:cs="Courier New"/>
    </w:rPr>
  </w:style>
  <w:style w:type="character" w:customStyle="1" w:styleId="ListLabel3">
    <w:name w:val="ListLabel 3"/>
    <w:rsid w:val="00CE7B67"/>
    <w:rPr>
      <w:sz w:val="20"/>
    </w:rPr>
  </w:style>
  <w:style w:type="character" w:styleId="a5">
    <w:name w:val="Strong"/>
    <w:qFormat/>
    <w:rsid w:val="00CE7B67"/>
    <w:rPr>
      <w:b/>
      <w:bCs/>
    </w:rPr>
  </w:style>
  <w:style w:type="character" w:styleId="a6">
    <w:name w:val="Emphasis"/>
    <w:uiPriority w:val="20"/>
    <w:qFormat/>
    <w:rsid w:val="00CE7B67"/>
    <w:rPr>
      <w:i/>
      <w:iCs/>
    </w:rPr>
  </w:style>
  <w:style w:type="character" w:customStyle="1" w:styleId="WW8Num44z0">
    <w:name w:val="WW8Num44z0"/>
    <w:rsid w:val="00CE7B67"/>
    <w:rPr>
      <w:rFonts w:ascii="Symbol" w:hAnsi="Symbol" w:cs="OpenSymbol"/>
    </w:rPr>
  </w:style>
  <w:style w:type="character" w:customStyle="1" w:styleId="WW8Num54z0">
    <w:name w:val="WW8Num54z0"/>
    <w:rsid w:val="00CE7B67"/>
    <w:rPr>
      <w:rFonts w:ascii="Symbol" w:hAnsi="Symbol" w:cs="OpenSymbol"/>
    </w:rPr>
  </w:style>
  <w:style w:type="character" w:styleId="a7">
    <w:name w:val="Hyperlink"/>
    <w:rsid w:val="00CE7B67"/>
    <w:rPr>
      <w:color w:val="000080"/>
      <w:u w:val="single"/>
    </w:rPr>
  </w:style>
  <w:style w:type="character" w:customStyle="1" w:styleId="WW8Num62z0">
    <w:name w:val="WW8Num62z0"/>
    <w:rsid w:val="00CE7B67"/>
    <w:rPr>
      <w:rFonts w:ascii="Symbol" w:hAnsi="Symbol" w:cs="OpenSymbol"/>
    </w:rPr>
  </w:style>
  <w:style w:type="character" w:customStyle="1" w:styleId="a8">
    <w:name w:val="Символ нумерации"/>
    <w:rsid w:val="00CE7B67"/>
  </w:style>
  <w:style w:type="character" w:customStyle="1" w:styleId="a9">
    <w:name w:val="Маркеры списка"/>
    <w:rsid w:val="00CE7B6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E7B67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1">
    <w:name w:val="Body Text"/>
    <w:basedOn w:val="a"/>
    <w:link w:val="aa"/>
    <w:rsid w:val="00CE7B67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2"/>
    <w:link w:val="a1"/>
    <w:rsid w:val="00CE7B6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List"/>
    <w:basedOn w:val="a1"/>
    <w:rsid w:val="00CE7B67"/>
    <w:rPr>
      <w:rFonts w:cs="Mangal"/>
    </w:rPr>
  </w:style>
  <w:style w:type="paragraph" w:customStyle="1" w:styleId="13">
    <w:name w:val="Название1"/>
    <w:basedOn w:val="a"/>
    <w:rsid w:val="00CE7B67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CE7B67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15">
    <w:name w:val="Абзац списка1"/>
    <w:basedOn w:val="a"/>
    <w:rsid w:val="00CE7B67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CE7B67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CE7B67"/>
    <w:pPr>
      <w:jc w:val="center"/>
    </w:pPr>
    <w:rPr>
      <w:b/>
      <w:bCs/>
    </w:rPr>
  </w:style>
  <w:style w:type="paragraph" w:styleId="ae">
    <w:name w:val="Normal (Web)"/>
    <w:basedOn w:val="a"/>
    <w:rsid w:val="00CE7B67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443A2A"/>
    <w:pPr>
      <w:ind w:left="720"/>
      <w:contextualSpacing/>
    </w:pPr>
  </w:style>
  <w:style w:type="table" w:styleId="af0">
    <w:name w:val="Table Grid"/>
    <w:basedOn w:val="a3"/>
    <w:uiPriority w:val="59"/>
    <w:rsid w:val="0096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3"/>
    <w:next w:val="af0"/>
    <w:uiPriority w:val="59"/>
    <w:rsid w:val="0016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4"/>
    <w:uiPriority w:val="99"/>
    <w:semiHidden/>
    <w:unhideWhenUsed/>
    <w:rsid w:val="009B0E9C"/>
  </w:style>
  <w:style w:type="numbering" w:customStyle="1" w:styleId="110">
    <w:name w:val="Нет списка11"/>
    <w:next w:val="a4"/>
    <w:semiHidden/>
    <w:rsid w:val="009B0E9C"/>
  </w:style>
  <w:style w:type="paragraph" w:styleId="af1">
    <w:name w:val="Title"/>
    <w:basedOn w:val="a"/>
    <w:link w:val="af2"/>
    <w:qFormat/>
    <w:rsid w:val="009B0E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2">
    <w:name w:val="Название Знак"/>
    <w:basedOn w:val="a2"/>
    <w:link w:val="af1"/>
    <w:rsid w:val="009B0E9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2">
    <w:name w:val="Body Text 2"/>
    <w:basedOn w:val="a"/>
    <w:link w:val="23"/>
    <w:rsid w:val="009B0E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9B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9B0E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1">
    <w:name w:val="Сетка таблицы11"/>
    <w:basedOn w:val="a3"/>
    <w:next w:val="af0"/>
    <w:rsid w:val="009B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B0E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uiPriority w:val="99"/>
    <w:semiHidden/>
    <w:rsid w:val="009B0E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semiHidden/>
    <w:rsid w:val="000946BF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0946BF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60">
    <w:name w:val="Заголовок 6 Знак"/>
    <w:basedOn w:val="a2"/>
    <w:link w:val="6"/>
    <w:semiHidden/>
    <w:rsid w:val="000946BF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2"/>
    <w:link w:val="7"/>
    <w:semiHidden/>
    <w:rsid w:val="000946BF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semiHidden/>
    <w:rsid w:val="000946BF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semiHidden/>
    <w:rsid w:val="000946BF"/>
    <w:rPr>
      <w:rFonts w:ascii="Cambria" w:eastAsia="Times New Roman" w:hAnsi="Cambria" w:cs="Times New Roman"/>
      <w:lang w:val="en-US" w:bidi="en-US"/>
    </w:rPr>
  </w:style>
  <w:style w:type="paragraph" w:styleId="af5">
    <w:name w:val="header"/>
    <w:basedOn w:val="a"/>
    <w:link w:val="af6"/>
    <w:uiPriority w:val="99"/>
    <w:unhideWhenUsed/>
    <w:rsid w:val="000946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2"/>
    <w:link w:val="af5"/>
    <w:uiPriority w:val="99"/>
    <w:rsid w:val="00094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nhideWhenUsed/>
    <w:rsid w:val="000946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2"/>
    <w:link w:val="af7"/>
    <w:rsid w:val="00094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a"/>
    <w:semiHidden/>
    <w:unhideWhenUsed/>
    <w:rsid w:val="000946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Основной текст с отступом Знак"/>
    <w:basedOn w:val="a2"/>
    <w:link w:val="af9"/>
    <w:semiHidden/>
    <w:rsid w:val="000946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Subtitle"/>
    <w:basedOn w:val="a"/>
    <w:next w:val="a"/>
    <w:link w:val="afc"/>
    <w:qFormat/>
    <w:rsid w:val="000946B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c">
    <w:name w:val="Подзаголовок Знак"/>
    <w:basedOn w:val="a2"/>
    <w:link w:val="afb"/>
    <w:rsid w:val="000946BF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semiHidden/>
    <w:unhideWhenUsed/>
    <w:rsid w:val="000946BF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semiHidden/>
    <w:rsid w:val="000946BF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0946B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semiHidden/>
    <w:rsid w:val="00094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0946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3"/>
    <w:semiHidden/>
    <w:rsid w:val="00094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 Spacing"/>
    <w:qFormat/>
    <w:rsid w:val="000946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6">
    <w:name w:val="Quote"/>
    <w:basedOn w:val="a"/>
    <w:next w:val="a"/>
    <w:link w:val="27"/>
    <w:qFormat/>
    <w:rsid w:val="000946BF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7">
    <w:name w:val="Цитата 2 Знак"/>
    <w:basedOn w:val="a2"/>
    <w:link w:val="26"/>
    <w:rsid w:val="000946B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e">
    <w:name w:val="Intense Quote"/>
    <w:basedOn w:val="a"/>
    <w:next w:val="a"/>
    <w:link w:val="aff"/>
    <w:qFormat/>
    <w:rsid w:val="000946B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">
    <w:name w:val="Выделенная цитата Знак"/>
    <w:basedOn w:val="a2"/>
    <w:link w:val="afe"/>
    <w:rsid w:val="000946BF"/>
    <w:rPr>
      <w:rFonts w:ascii="Calibri" w:eastAsia="Times New Roman" w:hAnsi="Calibri" w:cs="Times New Roman"/>
      <w:b/>
      <w:i/>
      <w:sz w:val="24"/>
      <w:lang w:val="en-US" w:bidi="en-US"/>
    </w:rPr>
  </w:style>
  <w:style w:type="table" w:customStyle="1" w:styleId="28">
    <w:name w:val="Сетка таблицы2"/>
    <w:basedOn w:val="a3"/>
    <w:next w:val="af0"/>
    <w:rsid w:val="0009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59"/>
    <w:rsid w:val="000946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f0"/>
    <w:uiPriority w:val="59"/>
    <w:rsid w:val="006D67A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16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2002-B3F5-4526-B221-D4B3A3FB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85</Pages>
  <Words>25768</Words>
  <Characters>146883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46</cp:revision>
  <cp:lastPrinted>2016-10-10T10:09:00Z</cp:lastPrinted>
  <dcterms:created xsi:type="dcterms:W3CDTF">2016-09-27T05:38:00Z</dcterms:created>
  <dcterms:modified xsi:type="dcterms:W3CDTF">2016-12-19T09:22:00Z</dcterms:modified>
</cp:coreProperties>
</file>